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042FE" w14:textId="77777777" w:rsidR="006878C7" w:rsidRPr="006A1E8B" w:rsidRDefault="006878C7" w:rsidP="006878C7">
      <w:pPr>
        <w:spacing w:after="0" w:line="240" w:lineRule="auto"/>
        <w:jc w:val="center"/>
        <w:rPr>
          <w:szCs w:val="24"/>
        </w:rPr>
      </w:pPr>
      <w:r w:rsidRPr="00277021"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67CAECAE" wp14:editId="6EE6AC32">
            <wp:extent cx="400050" cy="368300"/>
            <wp:effectExtent l="0" t="0" r="0" b="0"/>
            <wp:docPr id="1" name="Immagine 1" descr="https://lh4.googleusercontent.com/cKxNVf82BplarZ0DT8lTx0-Q1NHn4MQr75fFoa3j7WquqLr68ZP6tZVPaQXcu8TSQolAeqR-WkE5fhqSPQw3js2CfvkzneoVo0iLEkuJ5iTZal2SNMotHDfuQbEbu8JgIDVTsh4d-bc9UfdP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cKxNVf82BplarZ0DT8lTx0-Q1NHn4MQr75fFoa3j7WquqLr68ZP6tZVPaQXcu8TSQolAeqR-WkE5fhqSPQw3js2CfvkzneoVo0iLEkuJ5iTZal2SNMotHDfuQbEbu8JgIDVTsh4d-bc9UfdP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6DDE6" w14:textId="77777777" w:rsidR="006878C7" w:rsidRPr="006A1E8B" w:rsidRDefault="006878C7" w:rsidP="006878C7">
      <w:pPr>
        <w:spacing w:after="0" w:line="240" w:lineRule="auto"/>
        <w:jc w:val="center"/>
        <w:rPr>
          <w:szCs w:val="24"/>
        </w:rPr>
      </w:pPr>
      <w:r w:rsidRPr="006A1E8B">
        <w:rPr>
          <w:b/>
          <w:bCs/>
          <w:i/>
          <w:iCs/>
          <w:sz w:val="20"/>
          <w:szCs w:val="20"/>
        </w:rPr>
        <w:t>MINISTERO DELL’ISTRUZIONE, DELL’UNIVERSITA’ E DELLA RICERCA</w:t>
      </w:r>
    </w:p>
    <w:p w14:paraId="016B68F2" w14:textId="30FCD95F" w:rsidR="006878C7" w:rsidRPr="006A1E8B" w:rsidRDefault="006878C7" w:rsidP="006878C7">
      <w:pPr>
        <w:spacing w:after="0" w:line="240" w:lineRule="auto"/>
        <w:ind w:right="-45"/>
        <w:jc w:val="center"/>
        <w:rPr>
          <w:szCs w:val="24"/>
        </w:rPr>
      </w:pPr>
      <w:r w:rsidRPr="006A1E8B">
        <w:rPr>
          <w:b/>
          <w:bCs/>
          <w:i/>
          <w:iCs/>
          <w:sz w:val="20"/>
          <w:szCs w:val="20"/>
        </w:rPr>
        <w:t>UFFICIO SCOLASTICO REGIONALE PER IL LAZIO</w:t>
      </w:r>
    </w:p>
    <w:p w14:paraId="411F5757" w14:textId="6F2BE2CE" w:rsidR="006878C7" w:rsidRPr="006A1E8B" w:rsidRDefault="006878C7" w:rsidP="006878C7">
      <w:pPr>
        <w:spacing w:after="0" w:line="240" w:lineRule="auto"/>
        <w:jc w:val="center"/>
        <w:rPr>
          <w:szCs w:val="24"/>
        </w:rPr>
      </w:pPr>
      <w:r w:rsidRPr="006A1E8B">
        <w:rPr>
          <w:b/>
          <w:bCs/>
          <w:i/>
          <w:iCs/>
          <w:sz w:val="20"/>
          <w:szCs w:val="20"/>
        </w:rPr>
        <w:t>ISTITUTO COMPRENSIVO STATALE</w:t>
      </w:r>
      <w:r>
        <w:rPr>
          <w:b/>
          <w:bCs/>
          <w:i/>
          <w:iCs/>
          <w:sz w:val="20"/>
          <w:szCs w:val="20"/>
        </w:rPr>
        <w:t xml:space="preserve"> </w:t>
      </w:r>
      <w:r w:rsidRPr="006A1E8B">
        <w:rPr>
          <w:b/>
          <w:bCs/>
          <w:i/>
          <w:iCs/>
          <w:sz w:val="20"/>
          <w:szCs w:val="20"/>
        </w:rPr>
        <w:t>SANT’ELIA FIUMERAPIDO</w:t>
      </w:r>
    </w:p>
    <w:p w14:paraId="6A666D3F" w14:textId="01A8FC1D" w:rsidR="006878C7" w:rsidRPr="006A1E8B" w:rsidRDefault="006878C7" w:rsidP="006878C7">
      <w:pPr>
        <w:spacing w:after="0" w:line="240" w:lineRule="auto"/>
        <w:jc w:val="center"/>
        <w:rPr>
          <w:szCs w:val="24"/>
        </w:rPr>
      </w:pPr>
      <w:r w:rsidRPr="006A1E8B">
        <w:rPr>
          <w:b/>
          <w:bCs/>
          <w:i/>
          <w:iCs/>
          <w:sz w:val="20"/>
          <w:szCs w:val="20"/>
        </w:rPr>
        <w:t xml:space="preserve">Via IV novembre 03049 </w:t>
      </w:r>
      <w:proofErr w:type="spellStart"/>
      <w:r w:rsidRPr="006A1E8B">
        <w:rPr>
          <w:b/>
          <w:bCs/>
          <w:i/>
          <w:iCs/>
          <w:sz w:val="20"/>
          <w:szCs w:val="20"/>
        </w:rPr>
        <w:t>S.Elia</w:t>
      </w:r>
      <w:proofErr w:type="spellEnd"/>
      <w:r w:rsidRPr="006A1E8B">
        <w:rPr>
          <w:b/>
          <w:bCs/>
          <w:i/>
          <w:iCs/>
          <w:sz w:val="20"/>
          <w:szCs w:val="20"/>
        </w:rPr>
        <w:t xml:space="preserve"> Fiumerapido (</w:t>
      </w:r>
      <w:proofErr w:type="spellStart"/>
      <w:r w:rsidRPr="006A1E8B">
        <w:rPr>
          <w:b/>
          <w:bCs/>
          <w:i/>
          <w:iCs/>
          <w:sz w:val="20"/>
          <w:szCs w:val="20"/>
        </w:rPr>
        <w:t>Fr</w:t>
      </w:r>
      <w:proofErr w:type="spellEnd"/>
      <w:r w:rsidRPr="006A1E8B">
        <w:rPr>
          <w:b/>
          <w:bCs/>
          <w:i/>
          <w:iCs/>
          <w:sz w:val="20"/>
          <w:szCs w:val="20"/>
        </w:rPr>
        <w:t>)</w:t>
      </w:r>
    </w:p>
    <w:p w14:paraId="7679FABA" w14:textId="4ADCA101" w:rsidR="006878C7" w:rsidRPr="006A1E8B" w:rsidRDefault="006878C7" w:rsidP="006878C7">
      <w:pPr>
        <w:spacing w:after="0" w:line="240" w:lineRule="auto"/>
        <w:ind w:firstLine="425"/>
        <w:jc w:val="center"/>
        <w:rPr>
          <w:szCs w:val="24"/>
        </w:rPr>
      </w:pPr>
      <w:r w:rsidRPr="006A1E8B">
        <w:rPr>
          <w:b/>
          <w:bCs/>
          <w:i/>
          <w:iCs/>
          <w:sz w:val="20"/>
          <w:szCs w:val="20"/>
        </w:rPr>
        <w:t xml:space="preserve">C.F. 90032250608- </w:t>
      </w:r>
      <w:r w:rsidRPr="006A1E8B">
        <w:rPr>
          <w:rFonts w:ascii="MS Gothic" w:eastAsia="MS Gothic" w:hAnsi="MS Gothic" w:cs="MS Gothic" w:hint="eastAsia"/>
          <w:b/>
          <w:bCs/>
          <w:sz w:val="20"/>
          <w:szCs w:val="20"/>
        </w:rPr>
        <w:t>☎</w:t>
      </w:r>
      <w:r w:rsidRPr="006A1E8B">
        <w:rPr>
          <w:b/>
          <w:bCs/>
          <w:i/>
          <w:iCs/>
          <w:sz w:val="20"/>
          <w:szCs w:val="20"/>
        </w:rPr>
        <w:t xml:space="preserve"> 0776/350018 </w:t>
      </w:r>
      <w:r w:rsidRPr="006A1E8B">
        <w:rPr>
          <w:rFonts w:ascii="MS Gothic" w:eastAsia="MS Gothic" w:hAnsi="MS Gothic" w:cs="MS Gothic" w:hint="eastAsia"/>
          <w:sz w:val="20"/>
          <w:szCs w:val="20"/>
        </w:rPr>
        <w:t>✉</w:t>
      </w:r>
      <w:r w:rsidRPr="006A1E8B">
        <w:rPr>
          <w:sz w:val="20"/>
          <w:szCs w:val="20"/>
        </w:rPr>
        <w:t xml:space="preserve"> FRIC857001 </w:t>
      </w:r>
      <w:r w:rsidRPr="006A1E8B">
        <w:rPr>
          <w:b/>
          <w:bCs/>
          <w:sz w:val="20"/>
          <w:szCs w:val="20"/>
        </w:rPr>
        <w:t>@istruzione.it</w:t>
      </w:r>
    </w:p>
    <w:p w14:paraId="4094A08A" w14:textId="77777777" w:rsidR="006878C7" w:rsidRPr="006A1E8B" w:rsidRDefault="006878C7" w:rsidP="006878C7">
      <w:pPr>
        <w:spacing w:after="0" w:line="240" w:lineRule="auto"/>
        <w:rPr>
          <w:szCs w:val="24"/>
        </w:rPr>
      </w:pPr>
    </w:p>
    <w:p w14:paraId="20DFA86C" w14:textId="77777777" w:rsidR="006878C7" w:rsidRPr="006A1E8B" w:rsidRDefault="006878C7" w:rsidP="006878C7">
      <w:pPr>
        <w:spacing w:after="60" w:line="240" w:lineRule="auto"/>
        <w:ind w:right="-291"/>
        <w:jc w:val="center"/>
        <w:outlineLvl w:val="0"/>
        <w:rPr>
          <w:b/>
          <w:bCs/>
          <w:kern w:val="36"/>
          <w:sz w:val="48"/>
          <w:szCs w:val="48"/>
        </w:rPr>
      </w:pPr>
      <w:r w:rsidRPr="006A1E8B">
        <w:rPr>
          <w:b/>
          <w:bCs/>
          <w:kern w:val="36"/>
          <w:szCs w:val="24"/>
        </w:rPr>
        <w:t>SCUOLA   SECONDARIA I GRADO - Sede di  </w:t>
      </w:r>
    </w:p>
    <w:p w14:paraId="3F4D0C5A" w14:textId="77777777" w:rsidR="006878C7" w:rsidRPr="006A1E8B" w:rsidRDefault="006878C7" w:rsidP="006878C7">
      <w:pPr>
        <w:spacing w:after="0" w:line="240" w:lineRule="auto"/>
        <w:jc w:val="center"/>
        <w:rPr>
          <w:szCs w:val="24"/>
        </w:rPr>
      </w:pPr>
      <w:proofErr w:type="gramStart"/>
      <w:r w:rsidRPr="006A1E8B">
        <w:rPr>
          <w:b/>
          <w:bCs/>
          <w:szCs w:val="24"/>
        </w:rPr>
        <w:t>PROGRAMMAZIONE  DIDATTICA</w:t>
      </w:r>
      <w:proofErr w:type="gramEnd"/>
      <w:r w:rsidRPr="006A1E8B">
        <w:rPr>
          <w:b/>
          <w:bCs/>
          <w:szCs w:val="24"/>
        </w:rPr>
        <w:t xml:space="preserve"> DI CLASSE PER COMPETENZE </w:t>
      </w:r>
    </w:p>
    <w:p w14:paraId="09DFBFBA" w14:textId="77777777" w:rsidR="006878C7" w:rsidRPr="006A1E8B" w:rsidRDefault="006878C7" w:rsidP="006878C7">
      <w:pPr>
        <w:spacing w:after="0" w:line="240" w:lineRule="auto"/>
        <w:jc w:val="center"/>
        <w:rPr>
          <w:szCs w:val="24"/>
        </w:rPr>
      </w:pPr>
      <w:r w:rsidRPr="006A1E8B">
        <w:rPr>
          <w:b/>
          <w:bCs/>
        </w:rPr>
        <w:t xml:space="preserve"> Classe </w:t>
      </w:r>
      <w:r w:rsidRPr="006A1E8B">
        <w:rPr>
          <w:b/>
          <w:bCs/>
        </w:rPr>
        <w:tab/>
        <w:t>Sez.</w:t>
      </w:r>
      <w:r w:rsidRPr="006A1E8B">
        <w:rPr>
          <w:b/>
          <w:bCs/>
        </w:rPr>
        <w:tab/>
        <w:t xml:space="preserve"> -    Anno scolastico </w:t>
      </w:r>
    </w:p>
    <w:p w14:paraId="7DBFF6F9" w14:textId="77777777" w:rsidR="00FA1439" w:rsidRDefault="004A7CC7">
      <w:pPr>
        <w:spacing w:after="0" w:line="259" w:lineRule="auto"/>
        <w:ind w:left="110" w:firstLine="0"/>
        <w:jc w:val="center"/>
      </w:pPr>
      <w:r>
        <w:t xml:space="preserve"> </w:t>
      </w:r>
    </w:p>
    <w:p w14:paraId="4872A990" w14:textId="406D0C29" w:rsidR="00FA1439" w:rsidRDefault="00E40180" w:rsidP="006878C7">
      <w:pPr>
        <w:spacing w:after="0" w:line="259" w:lineRule="auto"/>
        <w:ind w:left="60" w:right="1"/>
      </w:pPr>
      <w:r>
        <w:rPr>
          <w:b/>
        </w:rPr>
        <w:t>Docente C</w:t>
      </w:r>
      <w:r w:rsidR="004A7CC7">
        <w:rPr>
          <w:b/>
        </w:rPr>
        <w:t>oordinatore</w:t>
      </w:r>
      <w:r>
        <w:rPr>
          <w:b/>
        </w:rPr>
        <w:t xml:space="preserve"> e </w:t>
      </w:r>
      <w:proofErr w:type="spellStart"/>
      <w:r>
        <w:rPr>
          <w:b/>
        </w:rPr>
        <w:t>ref</w:t>
      </w:r>
      <w:proofErr w:type="spellEnd"/>
      <w:r>
        <w:rPr>
          <w:b/>
        </w:rPr>
        <w:t>. Ed. Civica</w:t>
      </w:r>
      <w:r w:rsidR="004A7CC7">
        <w:t xml:space="preserve"> </w:t>
      </w:r>
      <w:r w:rsidR="004A7CC7">
        <w:rPr>
          <w:i/>
        </w:rPr>
        <w:t>___________________</w:t>
      </w:r>
      <w:r w:rsidR="004A7CC7">
        <w:t xml:space="preserve"> </w:t>
      </w:r>
    </w:p>
    <w:p w14:paraId="32786959" w14:textId="506E36C0" w:rsidR="00F50BBA" w:rsidRDefault="00F50BBA">
      <w:pPr>
        <w:spacing w:after="0" w:line="259" w:lineRule="auto"/>
        <w:ind w:left="60" w:right="1"/>
        <w:jc w:val="center"/>
      </w:pP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179"/>
        <w:gridCol w:w="3389"/>
      </w:tblGrid>
      <w:tr w:rsidR="00F50BBA" w:rsidRPr="006A1E8B" w14:paraId="231C1323" w14:textId="77777777" w:rsidTr="001311E4">
        <w:tc>
          <w:tcPr>
            <w:tcW w:w="9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EF8CF" w14:textId="77777777" w:rsidR="00F50BBA" w:rsidRPr="006A1E8B" w:rsidRDefault="00F50BBA" w:rsidP="001311E4">
            <w:pPr>
              <w:spacing w:after="0" w:line="0" w:lineRule="atLeast"/>
              <w:jc w:val="center"/>
              <w:rPr>
                <w:szCs w:val="24"/>
              </w:rPr>
            </w:pPr>
            <w:r w:rsidRPr="006A1E8B">
              <w:rPr>
                <w:b/>
                <w:bCs/>
              </w:rPr>
              <w:t>Docenti componenti il consiglio di classe:</w:t>
            </w:r>
          </w:p>
        </w:tc>
      </w:tr>
      <w:tr w:rsidR="00F50BBA" w:rsidRPr="006A1E8B" w14:paraId="1D021FA5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6FBF6" w14:textId="77777777" w:rsidR="00F50BBA" w:rsidRPr="006A1E8B" w:rsidRDefault="00F50BBA" w:rsidP="001311E4">
            <w:pPr>
              <w:spacing w:after="0" w:line="240" w:lineRule="auto"/>
              <w:rPr>
                <w:sz w:val="1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CC278" w14:textId="77777777" w:rsidR="00F50BBA" w:rsidRPr="006A1E8B" w:rsidRDefault="00F50BBA" w:rsidP="001311E4">
            <w:pPr>
              <w:spacing w:after="0" w:line="0" w:lineRule="atLeast"/>
              <w:jc w:val="center"/>
              <w:rPr>
                <w:szCs w:val="24"/>
              </w:rPr>
            </w:pPr>
            <w:r w:rsidRPr="006A1E8B">
              <w:t>Docenti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D2E9E" w14:textId="77777777" w:rsidR="00F50BBA" w:rsidRPr="006A1E8B" w:rsidRDefault="00F50BBA" w:rsidP="001311E4">
            <w:pPr>
              <w:spacing w:after="0" w:line="0" w:lineRule="atLeast"/>
              <w:jc w:val="center"/>
              <w:rPr>
                <w:szCs w:val="24"/>
              </w:rPr>
            </w:pPr>
            <w:r w:rsidRPr="006A1E8B">
              <w:t>Firma</w:t>
            </w:r>
          </w:p>
        </w:tc>
      </w:tr>
      <w:tr w:rsidR="00F50BBA" w:rsidRPr="006A1E8B" w14:paraId="79C5498F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4B1EA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 xml:space="preserve">Italiano, approfondimento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A47F4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755D9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19F75E9C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A3EA16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Storia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820A3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E8F478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6DACED5E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F5574C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Geografia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22C32A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A62A2D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119FF222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B1401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Lingua Inglese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B30B9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8F22F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3D97C92A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8BBE6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Seconda Lingua (francese)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D2D37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C5579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5A095192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D31AB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Matematica e scienze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725B2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DD676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4793D7F9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B2CAD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Arte Immagine</w:t>
            </w:r>
            <w:r w:rsidRPr="006A1E8B">
              <w:rPr>
                <w:szCs w:val="24"/>
              </w:rPr>
              <w:tab/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DAC23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17289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2E141CF1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13C02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Tecnologia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7D652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5C71A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06E58E2E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723FD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Musica</w:t>
            </w:r>
            <w:r w:rsidRPr="006A1E8B">
              <w:rPr>
                <w:szCs w:val="24"/>
              </w:rPr>
              <w:tab/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C83F8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F7983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6E0F57FE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C2A4B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Scienze Motorie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F3FD6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0BE40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79C8113B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F94B2" w14:textId="245629D5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Alternativa IRC (</w:t>
            </w:r>
            <w:proofErr w:type="spellStart"/>
            <w:r>
              <w:rPr>
                <w:szCs w:val="24"/>
              </w:rPr>
              <w:t>evtl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86062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662C5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504E060A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9F368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IRC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B90B5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B44DF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15F03F9F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4A7E1B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Sostegno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4AECC" w14:textId="77777777" w:rsidR="00F50BBA" w:rsidRPr="006A1E8B" w:rsidRDefault="00F50BBA" w:rsidP="001311E4">
            <w:pPr>
              <w:spacing w:after="0" w:line="48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428B8B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62B431F1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56E5C" w14:textId="77777777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 w:rsidRPr="006A1E8B">
              <w:rPr>
                <w:szCs w:val="24"/>
              </w:rPr>
              <w:t>Sostegno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2790B7" w14:textId="77777777" w:rsidR="00F50BBA" w:rsidRPr="006A1E8B" w:rsidRDefault="00F50BBA" w:rsidP="001311E4">
            <w:pPr>
              <w:spacing w:after="0" w:line="48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E7BFC1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  <w:tr w:rsidR="00F50BBA" w:rsidRPr="006A1E8B" w14:paraId="50E013F1" w14:textId="77777777" w:rsidTr="001311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F734BD" w14:textId="38817486" w:rsidR="00F50BBA" w:rsidRPr="006A1E8B" w:rsidRDefault="00F50BBA" w:rsidP="001311E4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Potenziamento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F1F2F" w14:textId="77777777" w:rsidR="00F50BBA" w:rsidRPr="006A1E8B" w:rsidRDefault="00F50BBA" w:rsidP="001311E4">
            <w:pPr>
              <w:spacing w:after="0" w:line="48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4C36D3" w14:textId="77777777" w:rsidR="00F50BBA" w:rsidRPr="006A1E8B" w:rsidRDefault="00F50BBA" w:rsidP="001311E4">
            <w:pPr>
              <w:spacing w:after="0" w:line="480" w:lineRule="auto"/>
              <w:rPr>
                <w:sz w:val="1"/>
                <w:szCs w:val="24"/>
              </w:rPr>
            </w:pPr>
          </w:p>
        </w:tc>
      </w:tr>
    </w:tbl>
    <w:p w14:paraId="2F373F2A" w14:textId="77777777" w:rsidR="00F50BBA" w:rsidRDefault="00F50BBA">
      <w:pPr>
        <w:spacing w:after="0" w:line="259" w:lineRule="auto"/>
        <w:ind w:left="60" w:right="1"/>
        <w:jc w:val="center"/>
      </w:pPr>
    </w:p>
    <w:p w14:paraId="65692FEF" w14:textId="77777777" w:rsidR="005F64F5" w:rsidRDefault="005F64F5">
      <w:pPr>
        <w:spacing w:after="0" w:line="259" w:lineRule="auto"/>
        <w:ind w:left="110" w:firstLine="0"/>
        <w:jc w:val="center"/>
      </w:pPr>
    </w:p>
    <w:p w14:paraId="1163C5E0" w14:textId="77777777" w:rsidR="005F64F5" w:rsidRDefault="005F64F5">
      <w:pPr>
        <w:spacing w:after="0" w:line="259" w:lineRule="auto"/>
        <w:ind w:left="110" w:firstLine="0"/>
        <w:jc w:val="center"/>
      </w:pPr>
    </w:p>
    <w:p w14:paraId="25AC88EB" w14:textId="77777777" w:rsidR="005F64F5" w:rsidRDefault="005F64F5">
      <w:pPr>
        <w:spacing w:after="0" w:line="259" w:lineRule="auto"/>
        <w:ind w:left="110" w:firstLine="0"/>
        <w:jc w:val="center"/>
      </w:pPr>
    </w:p>
    <w:p w14:paraId="088E79B6" w14:textId="77777777" w:rsidR="005F64F5" w:rsidRDefault="005F64F5">
      <w:pPr>
        <w:spacing w:after="0" w:line="259" w:lineRule="auto"/>
        <w:ind w:left="110" w:firstLine="0"/>
        <w:jc w:val="center"/>
      </w:pPr>
    </w:p>
    <w:p w14:paraId="71DFE3EF" w14:textId="28CC2F94" w:rsidR="00FA1439" w:rsidRDefault="00FA1439" w:rsidP="00344CEF">
      <w:pPr>
        <w:spacing w:after="0" w:line="259" w:lineRule="auto"/>
        <w:ind w:left="0" w:firstLine="0"/>
      </w:pPr>
    </w:p>
    <w:tbl>
      <w:tblPr>
        <w:tblStyle w:val="TableGrid"/>
        <w:tblW w:w="9781" w:type="dxa"/>
        <w:tblInd w:w="-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199"/>
        <w:gridCol w:w="7582"/>
      </w:tblGrid>
      <w:tr w:rsidR="00FA1439" w14:paraId="146ADC58" w14:textId="77777777" w:rsidTr="00F50BBA">
        <w:trPr>
          <w:trHeight w:val="42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ACB51" w14:textId="77777777" w:rsidR="00FA1439" w:rsidRDefault="00FA1439" w:rsidP="00F50BBA">
            <w:pPr>
              <w:spacing w:after="160" w:line="259" w:lineRule="auto"/>
              <w:ind w:left="0" w:firstLine="0"/>
            </w:pPr>
          </w:p>
        </w:tc>
        <w:tc>
          <w:tcPr>
            <w:tcW w:w="7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F6B42B" w14:textId="77777777" w:rsidR="00FA1439" w:rsidRDefault="004A7CC7" w:rsidP="00644E84">
            <w:pPr>
              <w:spacing w:after="0" w:line="259" w:lineRule="auto"/>
              <w:ind w:left="1062" w:firstLine="0"/>
            </w:pPr>
            <w:r>
              <w:rPr>
                <w:b/>
                <w:sz w:val="32"/>
              </w:rPr>
              <w:t xml:space="preserve">Situazione di partenza </w:t>
            </w:r>
          </w:p>
        </w:tc>
      </w:tr>
    </w:tbl>
    <w:p w14:paraId="6293E639" w14:textId="77777777" w:rsidR="00FA1439" w:rsidRDefault="004A7CC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80" w:type="dxa"/>
        <w:tblInd w:w="-70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FA1439" w14:paraId="7AB69677" w14:textId="77777777">
        <w:trPr>
          <w:trHeight w:val="28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F2C5" w14:textId="09855F99" w:rsidR="00FA1439" w:rsidRDefault="004A7C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Livello della </w:t>
            </w:r>
            <w:proofErr w:type="gramStart"/>
            <w:r>
              <w:rPr>
                <w:b/>
              </w:rPr>
              <w:t xml:space="preserve">classe </w:t>
            </w:r>
            <w:r w:rsidR="006A443E">
              <w:rPr>
                <w:b/>
              </w:rPr>
              <w:t>:</w:t>
            </w:r>
            <w:proofErr w:type="gramEnd"/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5625" w14:textId="13F79728" w:rsidR="00FA1439" w:rsidRDefault="004A7CC7">
            <w:pPr>
              <w:spacing w:after="0" w:line="259" w:lineRule="auto"/>
              <w:ind w:left="2" w:firstLine="0"/>
            </w:pPr>
            <w:r>
              <w:rPr>
                <w:b/>
              </w:rPr>
              <w:t>Tipologia della classe</w:t>
            </w:r>
            <w:r w:rsidR="006A443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</w:tbl>
    <w:p w14:paraId="35540881" w14:textId="2744B00F" w:rsidR="00F50BBA" w:rsidRDefault="004A7CC7" w:rsidP="00F50BBA">
      <w:pPr>
        <w:spacing w:after="0" w:line="259" w:lineRule="auto"/>
        <w:ind w:left="0" w:firstLine="0"/>
      </w:pPr>
      <w:r>
        <w:t xml:space="preserve"> </w:t>
      </w:r>
      <w:r w:rsidR="00F50BBA">
        <w:t xml:space="preserve">Fasce di livello individuate sulla base di: </w:t>
      </w:r>
    </w:p>
    <w:p w14:paraId="73D708EA" w14:textId="77777777" w:rsidR="00F50BBA" w:rsidRDefault="00F50BBA" w:rsidP="00F50BBA">
      <w:pPr>
        <w:numPr>
          <w:ilvl w:val="0"/>
          <w:numId w:val="1"/>
        </w:numPr>
        <w:spacing w:after="36"/>
        <w:ind w:right="6371" w:hanging="360"/>
      </w:pPr>
      <w:r>
        <w:t xml:space="preserve">Prove di ingresso </w:t>
      </w:r>
    </w:p>
    <w:p w14:paraId="1B7DE0DC" w14:textId="77777777" w:rsidR="00F50BBA" w:rsidRDefault="00F50BBA" w:rsidP="00F50BBA">
      <w:pPr>
        <w:numPr>
          <w:ilvl w:val="0"/>
          <w:numId w:val="1"/>
        </w:numPr>
        <w:spacing w:after="36"/>
        <w:ind w:right="3352" w:hanging="360"/>
      </w:pPr>
      <w:r>
        <w:t xml:space="preserve">Osservazioni sistematiche  </w:t>
      </w:r>
    </w:p>
    <w:p w14:paraId="47282878" w14:textId="77777777" w:rsidR="00F50BBA" w:rsidRDefault="00F50BBA" w:rsidP="00F50BBA">
      <w:pPr>
        <w:numPr>
          <w:ilvl w:val="0"/>
          <w:numId w:val="1"/>
        </w:numPr>
        <w:ind w:right="6371" w:hanging="360"/>
      </w:pPr>
      <w:r>
        <w:t xml:space="preserve">…………………………. </w:t>
      </w:r>
    </w:p>
    <w:p w14:paraId="49B748F1" w14:textId="77777777" w:rsidR="00FA1439" w:rsidRDefault="00FA1439">
      <w:pPr>
        <w:spacing w:after="0" w:line="259" w:lineRule="auto"/>
        <w:ind w:left="0" w:firstLine="0"/>
      </w:pPr>
    </w:p>
    <w:p w14:paraId="1B4CD4B5" w14:textId="77777777" w:rsidR="00F50BBA" w:rsidRDefault="00F50BBA" w:rsidP="00F50BBA">
      <w:pPr>
        <w:spacing w:after="0" w:line="240" w:lineRule="auto"/>
        <w:jc w:val="both"/>
        <w:rPr>
          <w:b/>
          <w:bCs/>
          <w:szCs w:val="24"/>
        </w:rPr>
      </w:pPr>
    </w:p>
    <w:p w14:paraId="0D622351" w14:textId="779914EB" w:rsidR="00F50BBA" w:rsidRPr="006A1E8B" w:rsidRDefault="00F50BBA" w:rsidP="006A443E">
      <w:pPr>
        <w:rPr>
          <w:szCs w:val="24"/>
        </w:rPr>
      </w:pPr>
      <w:r w:rsidRPr="006A1E8B">
        <w:rPr>
          <w:b/>
          <w:bCs/>
          <w:szCs w:val="24"/>
        </w:rPr>
        <w:t xml:space="preserve">1° Fascia </w:t>
      </w:r>
      <w:r w:rsidR="006A443E">
        <w:t xml:space="preserve">Alunni con una </w:t>
      </w:r>
      <w:r w:rsidR="006A443E">
        <w:rPr>
          <w:b/>
        </w:rPr>
        <w:t>avanzata</w:t>
      </w:r>
      <w:r w:rsidR="006A443E">
        <w:t xml:space="preserve"> preparazione iniziale</w:t>
      </w:r>
      <w:r w:rsidR="006A443E">
        <w:t xml:space="preserve"> </w:t>
      </w:r>
      <w:r w:rsidRPr="006A1E8B">
        <w:rPr>
          <w:i/>
          <w:iCs/>
          <w:szCs w:val="24"/>
        </w:rPr>
        <w:t xml:space="preserve">(valutazione </w:t>
      </w:r>
      <w:r>
        <w:rPr>
          <w:i/>
          <w:iCs/>
          <w:szCs w:val="24"/>
        </w:rPr>
        <w:t>9</w:t>
      </w:r>
      <w:r w:rsidRPr="006A1E8B">
        <w:rPr>
          <w:i/>
          <w:iCs/>
          <w:szCs w:val="24"/>
        </w:rPr>
        <w:t xml:space="preserve">/10 - </w:t>
      </w:r>
      <w:r>
        <w:rPr>
          <w:i/>
          <w:iCs/>
          <w:szCs w:val="24"/>
        </w:rPr>
        <w:t>10</w:t>
      </w:r>
      <w:r w:rsidRPr="006A1E8B">
        <w:rPr>
          <w:i/>
          <w:iCs/>
          <w:szCs w:val="24"/>
        </w:rPr>
        <w:t>/</w:t>
      </w:r>
      <w:proofErr w:type="gramStart"/>
      <w:r w:rsidRPr="006A1E8B">
        <w:rPr>
          <w:i/>
          <w:iCs/>
          <w:szCs w:val="24"/>
        </w:rPr>
        <w:t xml:space="preserve">10 </w:t>
      </w:r>
      <w:r w:rsidRPr="006A1E8B">
        <w:rPr>
          <w:b/>
          <w:bCs/>
          <w:szCs w:val="24"/>
        </w:rPr>
        <w:t>)</w:t>
      </w:r>
      <w:proofErr w:type="gramEnd"/>
      <w:r w:rsidRPr="006A1E8B">
        <w:rPr>
          <w:i/>
          <w:iCs/>
          <w:szCs w:val="24"/>
        </w:rPr>
        <w:t>:</w:t>
      </w:r>
      <w:r w:rsidRPr="006A1E8B">
        <w:rPr>
          <w:b/>
          <w:bCs/>
          <w:szCs w:val="24"/>
        </w:rPr>
        <w:t xml:space="preserve"> </w:t>
      </w:r>
      <w:r w:rsidRPr="006A1E8B">
        <w:t>Alunni che evidenziano una buona padronanza dei</w:t>
      </w:r>
      <w:r w:rsidRPr="006A1E8B">
        <w:rPr>
          <w:b/>
          <w:bCs/>
          <w:szCs w:val="24"/>
        </w:rPr>
        <w:t xml:space="preserve"> </w:t>
      </w:r>
      <w:r w:rsidRPr="006A1E8B">
        <w:t>contenuti, capacità di trasferirli ed elaborarli con qualche apporto personale, un metodo di lavoro, una partecipazione continua alle attività didattiche: …..</w:t>
      </w:r>
      <w:r>
        <w:t xml:space="preserve"> </w:t>
      </w:r>
      <w:r>
        <w:sym w:font="Wingdings" w:char="F0E0"/>
      </w:r>
      <w:r>
        <w:t xml:space="preserve"> tot. </w:t>
      </w:r>
      <w:proofErr w:type="gramStart"/>
      <w:r>
        <w:t>n.:_</w:t>
      </w:r>
      <w:proofErr w:type="gramEnd"/>
      <w:r>
        <w:t>__</w:t>
      </w:r>
    </w:p>
    <w:p w14:paraId="08F187C3" w14:textId="77777777" w:rsidR="00F50BBA" w:rsidRPr="006A1E8B" w:rsidRDefault="00F50BBA" w:rsidP="00F50BBA">
      <w:pPr>
        <w:spacing w:after="0" w:line="240" w:lineRule="auto"/>
        <w:rPr>
          <w:szCs w:val="24"/>
        </w:rPr>
      </w:pPr>
    </w:p>
    <w:p w14:paraId="34F1F332" w14:textId="0EA7C1D2" w:rsidR="00F50BBA" w:rsidRPr="006A1E8B" w:rsidRDefault="00F50BBA" w:rsidP="00F50BBA">
      <w:pPr>
        <w:spacing w:after="0" w:line="240" w:lineRule="auto"/>
        <w:jc w:val="both"/>
        <w:rPr>
          <w:szCs w:val="24"/>
        </w:rPr>
      </w:pPr>
      <w:r w:rsidRPr="006A1E8B">
        <w:rPr>
          <w:b/>
          <w:bCs/>
          <w:szCs w:val="24"/>
        </w:rPr>
        <w:t xml:space="preserve">2° Fascia </w:t>
      </w:r>
      <w:r w:rsidR="006A443E">
        <w:t>Alunni con una preparazione iniziale</w:t>
      </w:r>
      <w:r w:rsidR="006A443E" w:rsidRPr="00E40180">
        <w:rPr>
          <w:b/>
        </w:rPr>
        <w:t xml:space="preserve"> </w:t>
      </w:r>
      <w:r w:rsidR="006A443E">
        <w:rPr>
          <w:b/>
        </w:rPr>
        <w:t>intermedia</w:t>
      </w:r>
      <w:r w:rsidR="006A443E">
        <w:rPr>
          <w:i/>
          <w:iCs/>
          <w:szCs w:val="24"/>
        </w:rPr>
        <w:t xml:space="preserve"> </w:t>
      </w:r>
      <w:r w:rsidRPr="006A1E8B">
        <w:rPr>
          <w:i/>
          <w:iCs/>
          <w:szCs w:val="24"/>
        </w:rPr>
        <w:t>(valutazione 7/10</w:t>
      </w:r>
      <w:r>
        <w:rPr>
          <w:i/>
          <w:iCs/>
          <w:szCs w:val="24"/>
        </w:rPr>
        <w:t>- 8/10</w:t>
      </w:r>
      <w:r w:rsidRPr="006A1E8B">
        <w:rPr>
          <w:i/>
          <w:iCs/>
          <w:szCs w:val="24"/>
        </w:rPr>
        <w:t>):</w:t>
      </w:r>
      <w:r w:rsidRPr="006A1E8B">
        <w:rPr>
          <w:b/>
          <w:bCs/>
          <w:szCs w:val="24"/>
        </w:rPr>
        <w:t xml:space="preserve"> </w:t>
      </w:r>
      <w:r w:rsidRPr="006A1E8B">
        <w:t>Alunni che evidenziano una</w:t>
      </w:r>
      <w:r w:rsidRPr="006A1E8B">
        <w:rPr>
          <w:b/>
          <w:bCs/>
          <w:szCs w:val="24"/>
        </w:rPr>
        <w:t xml:space="preserve"> </w:t>
      </w:r>
      <w:r w:rsidRPr="006A1E8B">
        <w:rPr>
          <w:u w:val="single"/>
        </w:rPr>
        <w:t>buona</w:t>
      </w:r>
      <w:r w:rsidRPr="006A1E8B">
        <w:rPr>
          <w:b/>
          <w:bCs/>
          <w:szCs w:val="24"/>
        </w:rPr>
        <w:t xml:space="preserve"> </w:t>
      </w:r>
      <w:r w:rsidRPr="006A1E8B">
        <w:t>padronanza dei contenuti, una buona</w:t>
      </w:r>
      <w:r w:rsidRPr="006A1E8B">
        <w:rPr>
          <w:b/>
          <w:bCs/>
          <w:szCs w:val="24"/>
        </w:rPr>
        <w:t xml:space="preserve"> </w:t>
      </w:r>
      <w:r w:rsidRPr="006A1E8B">
        <w:t xml:space="preserve">capacità di rielaborazione, un metodo di lavoro autonomo, una partecipazione regolare alle attività didattiche, un normale senso di </w:t>
      </w:r>
      <w:proofErr w:type="gramStart"/>
      <w:r w:rsidRPr="006A1E8B">
        <w:t>responsabilità: ….</w:t>
      </w:r>
      <w:proofErr w:type="gramEnd"/>
      <w:r>
        <w:sym w:font="Wingdings" w:char="F0E0"/>
      </w:r>
      <w:r>
        <w:t xml:space="preserve"> tot. </w:t>
      </w:r>
      <w:proofErr w:type="gramStart"/>
      <w:r>
        <w:t>n.:_</w:t>
      </w:r>
      <w:proofErr w:type="gramEnd"/>
      <w:r>
        <w:t>__</w:t>
      </w:r>
    </w:p>
    <w:p w14:paraId="410B9736" w14:textId="77777777" w:rsidR="00F50BBA" w:rsidRPr="006A1E8B" w:rsidRDefault="00F50BBA" w:rsidP="00F50BBA">
      <w:pPr>
        <w:spacing w:after="0" w:line="240" w:lineRule="auto"/>
        <w:rPr>
          <w:szCs w:val="24"/>
        </w:rPr>
      </w:pPr>
    </w:p>
    <w:p w14:paraId="74B4C87B" w14:textId="15D2EBB6" w:rsidR="00F50BBA" w:rsidRPr="006A1E8B" w:rsidRDefault="00F50BBA" w:rsidP="00F50BBA">
      <w:pPr>
        <w:spacing w:after="0" w:line="240" w:lineRule="auto"/>
        <w:ind w:right="40"/>
        <w:jc w:val="both"/>
        <w:rPr>
          <w:szCs w:val="24"/>
        </w:rPr>
      </w:pPr>
      <w:r w:rsidRPr="006A1E8B">
        <w:rPr>
          <w:b/>
          <w:bCs/>
          <w:szCs w:val="24"/>
        </w:rPr>
        <w:t xml:space="preserve">3° Fascia </w:t>
      </w:r>
      <w:r w:rsidR="006A443E">
        <w:t xml:space="preserve">Alunni con una preparazione iniziale di </w:t>
      </w:r>
      <w:r w:rsidR="006A443E" w:rsidRPr="00E40180">
        <w:rPr>
          <w:b/>
        </w:rPr>
        <w:t>base</w:t>
      </w:r>
      <w:r w:rsidR="006A443E" w:rsidRPr="006A1E8B">
        <w:rPr>
          <w:i/>
          <w:iCs/>
          <w:szCs w:val="24"/>
        </w:rPr>
        <w:t xml:space="preserve"> </w:t>
      </w:r>
      <w:r w:rsidRPr="006A1E8B">
        <w:rPr>
          <w:i/>
          <w:iCs/>
          <w:szCs w:val="24"/>
        </w:rPr>
        <w:t>(valutazione 6/10):</w:t>
      </w:r>
      <w:r w:rsidRPr="006A1E8B">
        <w:rPr>
          <w:b/>
          <w:bCs/>
          <w:szCs w:val="24"/>
        </w:rPr>
        <w:t xml:space="preserve"> </w:t>
      </w:r>
      <w:r w:rsidRPr="006A1E8B">
        <w:t>Alunni che evidenziano</w:t>
      </w:r>
      <w:r w:rsidRPr="006A1E8B">
        <w:rPr>
          <w:b/>
          <w:bCs/>
          <w:szCs w:val="24"/>
        </w:rPr>
        <w:t xml:space="preserve"> </w:t>
      </w:r>
      <w:r w:rsidRPr="006A1E8B">
        <w:rPr>
          <w:u w:val="single"/>
        </w:rPr>
        <w:t>competenze stabili</w:t>
      </w:r>
      <w:r w:rsidRPr="006A1E8B">
        <w:t>, una sufficiente conoscenza dei</w:t>
      </w:r>
      <w:r w:rsidRPr="006A1E8B">
        <w:rPr>
          <w:b/>
          <w:bCs/>
          <w:szCs w:val="24"/>
        </w:rPr>
        <w:t xml:space="preserve"> </w:t>
      </w:r>
      <w:r w:rsidRPr="006A1E8B">
        <w:t xml:space="preserve">contenuti, un metodo di lavoro ordinato, una sufficiente capacità di rielaborazione, un metodo di lavoro ordinato, una partecipazione nel complesso regolare alle attività didattiche, un normale senso di </w:t>
      </w:r>
      <w:proofErr w:type="gramStart"/>
      <w:r w:rsidRPr="006A1E8B">
        <w:t>responsabilità: ….</w:t>
      </w:r>
      <w:proofErr w:type="gramEnd"/>
      <w:r>
        <w:sym w:font="Wingdings" w:char="F0E0"/>
      </w:r>
      <w:r>
        <w:t xml:space="preserve"> tot. </w:t>
      </w:r>
      <w:proofErr w:type="gramStart"/>
      <w:r>
        <w:t>n.:_</w:t>
      </w:r>
      <w:proofErr w:type="gramEnd"/>
      <w:r>
        <w:t>__</w:t>
      </w:r>
    </w:p>
    <w:p w14:paraId="567C1D07" w14:textId="77777777" w:rsidR="00F50BBA" w:rsidRPr="006A1E8B" w:rsidRDefault="00F50BBA" w:rsidP="00F50BBA">
      <w:pPr>
        <w:spacing w:after="0" w:line="240" w:lineRule="auto"/>
        <w:rPr>
          <w:szCs w:val="24"/>
        </w:rPr>
      </w:pPr>
    </w:p>
    <w:p w14:paraId="7272899B" w14:textId="6EA9F769" w:rsidR="00F50BBA" w:rsidRPr="006A1E8B" w:rsidRDefault="00F50BBA" w:rsidP="00F50BBA">
      <w:pPr>
        <w:spacing w:after="0" w:line="240" w:lineRule="auto"/>
        <w:ind w:right="40"/>
        <w:jc w:val="both"/>
        <w:rPr>
          <w:szCs w:val="24"/>
        </w:rPr>
      </w:pPr>
      <w:r w:rsidRPr="006A1E8B">
        <w:rPr>
          <w:b/>
          <w:bCs/>
          <w:szCs w:val="24"/>
        </w:rPr>
        <w:t xml:space="preserve">4° Fascia </w:t>
      </w:r>
      <w:r w:rsidR="006A443E">
        <w:t xml:space="preserve">Alunni con una </w:t>
      </w:r>
      <w:r w:rsidR="006A443E">
        <w:rPr>
          <w:b/>
        </w:rPr>
        <w:t>modesta</w:t>
      </w:r>
      <w:r w:rsidR="006A443E">
        <w:t xml:space="preserve"> preparazione di base (in via di prima acquisizione)</w:t>
      </w:r>
      <w:r w:rsidR="006A443E" w:rsidRPr="006A1E8B">
        <w:rPr>
          <w:i/>
          <w:iCs/>
          <w:szCs w:val="24"/>
        </w:rPr>
        <w:t xml:space="preserve"> </w:t>
      </w:r>
      <w:r w:rsidRPr="006A1E8B">
        <w:rPr>
          <w:i/>
          <w:iCs/>
          <w:szCs w:val="24"/>
        </w:rPr>
        <w:t>(valutazione 4/10 - 5/10):</w:t>
      </w:r>
      <w:r w:rsidRPr="006A1E8B">
        <w:rPr>
          <w:b/>
          <w:bCs/>
          <w:szCs w:val="24"/>
        </w:rPr>
        <w:t xml:space="preserve"> </w:t>
      </w:r>
      <w:r w:rsidRPr="006A1E8B">
        <w:t xml:space="preserve">Alunni che </w:t>
      </w:r>
      <w:proofErr w:type="gramStart"/>
      <w:r w:rsidRPr="006A1E8B">
        <w:t>evidenziano</w:t>
      </w:r>
      <w:r w:rsidRPr="006A1E8B">
        <w:rPr>
          <w:b/>
          <w:bCs/>
          <w:szCs w:val="24"/>
        </w:rPr>
        <w:t xml:space="preserve">  </w:t>
      </w:r>
      <w:r w:rsidRPr="006A1E8B">
        <w:rPr>
          <w:u w:val="single"/>
        </w:rPr>
        <w:t>competenze</w:t>
      </w:r>
      <w:proofErr w:type="gramEnd"/>
      <w:r w:rsidRPr="006A1E8B">
        <w:rPr>
          <w:u w:val="single"/>
        </w:rPr>
        <w:t xml:space="preserve"> parziali e frammentarie e,</w:t>
      </w:r>
      <w:r w:rsidRPr="006A1E8B">
        <w:rPr>
          <w:b/>
          <w:bCs/>
          <w:szCs w:val="24"/>
        </w:rPr>
        <w:t xml:space="preserve"> </w:t>
      </w:r>
      <w:r w:rsidRPr="006A1E8B">
        <w:t>in</w:t>
      </w:r>
      <w:r w:rsidRPr="006A1E8B">
        <w:rPr>
          <w:b/>
          <w:bCs/>
          <w:szCs w:val="24"/>
        </w:rPr>
        <w:t xml:space="preserve"> </w:t>
      </w:r>
      <w:r w:rsidRPr="006A1E8B">
        <w:t xml:space="preserve">alcuni casi, </w:t>
      </w:r>
      <w:r w:rsidRPr="006A1E8B">
        <w:rPr>
          <w:u w:val="single"/>
        </w:rPr>
        <w:t>lacunose</w:t>
      </w:r>
      <w:r w:rsidRPr="006A1E8B">
        <w:t>, un metodo di lavoro discontinuo, impegno e partecipazione scarsi: ….</w:t>
      </w:r>
      <w:r>
        <w:sym w:font="Wingdings" w:char="F0E0"/>
      </w:r>
      <w:r>
        <w:t xml:space="preserve"> tot. </w:t>
      </w:r>
      <w:proofErr w:type="gramStart"/>
      <w:r>
        <w:t>n.:_</w:t>
      </w:r>
      <w:proofErr w:type="gramEnd"/>
      <w:r>
        <w:t>__</w:t>
      </w:r>
    </w:p>
    <w:p w14:paraId="0895A50D" w14:textId="77777777" w:rsidR="00FA1439" w:rsidRDefault="004A7CC7">
      <w:pPr>
        <w:spacing w:after="0" w:line="259" w:lineRule="auto"/>
        <w:ind w:left="0" w:firstLine="0"/>
      </w:pPr>
      <w:r>
        <w:t xml:space="preserve"> </w:t>
      </w:r>
    </w:p>
    <w:p w14:paraId="255BEFCE" w14:textId="77777777" w:rsidR="006A443E" w:rsidRPr="006A1E8B" w:rsidRDefault="006A443E" w:rsidP="006A443E">
      <w:pPr>
        <w:spacing w:after="0" w:line="240" w:lineRule="auto"/>
        <w:rPr>
          <w:szCs w:val="24"/>
        </w:rPr>
      </w:pPr>
      <w:r w:rsidRPr="006A1E8B">
        <w:rPr>
          <w:b/>
          <w:bCs/>
          <w:u w:val="single"/>
        </w:rPr>
        <w:t>Casi particolari:</w:t>
      </w:r>
    </w:p>
    <w:tbl>
      <w:tblPr>
        <w:tblStyle w:val="Grigliatabella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3813"/>
        <w:gridCol w:w="1842"/>
        <w:gridCol w:w="3914"/>
      </w:tblGrid>
      <w:tr w:rsidR="006A443E" w:rsidRPr="006A443E" w14:paraId="6B98656C" w14:textId="6FB429BB" w:rsidTr="006A443E">
        <w:tc>
          <w:tcPr>
            <w:tcW w:w="3813" w:type="dxa"/>
          </w:tcPr>
          <w:p w14:paraId="4E6DF68D" w14:textId="03811411" w:rsidR="006A443E" w:rsidRPr="006A443E" w:rsidRDefault="006A443E" w:rsidP="00F16292">
            <w:pPr>
              <w:spacing w:after="0" w:line="240" w:lineRule="auto"/>
              <w:ind w:left="0" w:firstLine="0"/>
              <w:rPr>
                <w:szCs w:val="24"/>
              </w:rPr>
            </w:pPr>
            <w:r w:rsidRPr="006A443E">
              <w:rPr>
                <w:b/>
                <w:bCs/>
                <w:sz w:val="18"/>
                <w:szCs w:val="18"/>
              </w:rPr>
              <w:t>Nominativo</w:t>
            </w:r>
          </w:p>
        </w:tc>
        <w:tc>
          <w:tcPr>
            <w:tcW w:w="1842" w:type="dxa"/>
          </w:tcPr>
          <w:p w14:paraId="657CD967" w14:textId="47BE012C" w:rsidR="006A443E" w:rsidRPr="006A443E" w:rsidRDefault="006A443E" w:rsidP="006A443E">
            <w:pPr>
              <w:spacing w:after="0" w:line="240" w:lineRule="auto"/>
              <w:ind w:left="20" w:firstLine="0"/>
              <w:rPr>
                <w:szCs w:val="24"/>
              </w:rPr>
            </w:pPr>
            <w:r w:rsidRPr="006A443E">
              <w:rPr>
                <w:b/>
                <w:bCs/>
                <w:sz w:val="18"/>
                <w:szCs w:val="18"/>
              </w:rPr>
              <w:t>motivazioni*</w:t>
            </w:r>
          </w:p>
        </w:tc>
        <w:tc>
          <w:tcPr>
            <w:tcW w:w="3914" w:type="dxa"/>
          </w:tcPr>
          <w:p w14:paraId="6DB1ED88" w14:textId="44067B89" w:rsidR="006A443E" w:rsidRPr="006A443E" w:rsidRDefault="006A443E" w:rsidP="006A443E">
            <w:pPr>
              <w:spacing w:after="0" w:line="240" w:lineRule="auto"/>
              <w:ind w:left="595" w:firstLine="0"/>
              <w:rPr>
                <w:szCs w:val="24"/>
              </w:rPr>
            </w:pPr>
            <w:r w:rsidRPr="006A443E">
              <w:rPr>
                <w:b/>
                <w:bCs/>
                <w:sz w:val="18"/>
                <w:szCs w:val="18"/>
              </w:rPr>
              <w:t>cause**</w:t>
            </w:r>
          </w:p>
        </w:tc>
      </w:tr>
      <w:tr w:rsidR="006A443E" w:rsidRPr="006A443E" w14:paraId="20858A79" w14:textId="013AC7AA" w:rsidTr="006A443E">
        <w:tc>
          <w:tcPr>
            <w:tcW w:w="3813" w:type="dxa"/>
          </w:tcPr>
          <w:p w14:paraId="5077D725" w14:textId="77777777" w:rsidR="006A443E" w:rsidRPr="006A443E" w:rsidRDefault="006A443E" w:rsidP="00F16292">
            <w:pPr>
              <w:spacing w:after="0" w:line="240" w:lineRule="auto"/>
              <w:ind w:left="0" w:firstLine="0"/>
              <w:rPr>
                <w:szCs w:val="24"/>
              </w:rPr>
            </w:pPr>
            <w:r w:rsidRPr="006A443E">
              <w:rPr>
                <w:szCs w:val="24"/>
              </w:rPr>
              <w:t>-</w:t>
            </w:r>
          </w:p>
        </w:tc>
        <w:tc>
          <w:tcPr>
            <w:tcW w:w="1842" w:type="dxa"/>
          </w:tcPr>
          <w:p w14:paraId="080FEF35" w14:textId="77777777" w:rsidR="006A443E" w:rsidRPr="006A443E" w:rsidRDefault="006A443E" w:rsidP="006A443E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914" w:type="dxa"/>
          </w:tcPr>
          <w:p w14:paraId="470A880B" w14:textId="77777777" w:rsidR="006A443E" w:rsidRPr="006A443E" w:rsidRDefault="006A443E" w:rsidP="006A443E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6A443E" w:rsidRPr="006A443E" w14:paraId="217BAE8A" w14:textId="2CDB2A64" w:rsidTr="006A443E">
        <w:tc>
          <w:tcPr>
            <w:tcW w:w="3813" w:type="dxa"/>
          </w:tcPr>
          <w:p w14:paraId="3E1E0A3D" w14:textId="77777777" w:rsidR="006A443E" w:rsidRPr="006A443E" w:rsidRDefault="006A443E" w:rsidP="00F16292">
            <w:pPr>
              <w:spacing w:after="0" w:line="240" w:lineRule="auto"/>
              <w:ind w:left="0" w:firstLine="0"/>
              <w:rPr>
                <w:szCs w:val="24"/>
              </w:rPr>
            </w:pPr>
            <w:r w:rsidRPr="006A443E">
              <w:rPr>
                <w:szCs w:val="24"/>
              </w:rPr>
              <w:t>-</w:t>
            </w:r>
          </w:p>
        </w:tc>
        <w:tc>
          <w:tcPr>
            <w:tcW w:w="1842" w:type="dxa"/>
          </w:tcPr>
          <w:p w14:paraId="1563F4A2" w14:textId="77777777" w:rsidR="006A443E" w:rsidRPr="006A443E" w:rsidRDefault="006A443E" w:rsidP="006A443E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914" w:type="dxa"/>
          </w:tcPr>
          <w:p w14:paraId="6EF5FDF1" w14:textId="77777777" w:rsidR="006A443E" w:rsidRPr="006A443E" w:rsidRDefault="006A443E" w:rsidP="006A443E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6A443E" w:rsidRPr="006A443E" w14:paraId="56616BA9" w14:textId="1BA0D974" w:rsidTr="006A443E">
        <w:tc>
          <w:tcPr>
            <w:tcW w:w="3813" w:type="dxa"/>
          </w:tcPr>
          <w:p w14:paraId="20E39896" w14:textId="77777777" w:rsidR="006A443E" w:rsidRPr="006A443E" w:rsidRDefault="006A443E" w:rsidP="00F16292">
            <w:pPr>
              <w:spacing w:after="0" w:line="240" w:lineRule="auto"/>
              <w:ind w:left="0" w:firstLine="0"/>
              <w:rPr>
                <w:szCs w:val="24"/>
              </w:rPr>
            </w:pPr>
            <w:r w:rsidRPr="006A443E">
              <w:rPr>
                <w:szCs w:val="24"/>
              </w:rPr>
              <w:t>-</w:t>
            </w:r>
          </w:p>
        </w:tc>
        <w:tc>
          <w:tcPr>
            <w:tcW w:w="1842" w:type="dxa"/>
          </w:tcPr>
          <w:p w14:paraId="725DEF3B" w14:textId="77777777" w:rsidR="006A443E" w:rsidRPr="006A443E" w:rsidRDefault="006A443E" w:rsidP="006A443E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914" w:type="dxa"/>
          </w:tcPr>
          <w:p w14:paraId="04C2EE97" w14:textId="77777777" w:rsidR="006A443E" w:rsidRPr="006A443E" w:rsidRDefault="006A443E" w:rsidP="006A443E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</w:tbl>
    <w:p w14:paraId="2BE28704" w14:textId="77777777" w:rsidR="006A443E" w:rsidRPr="006A1E8B" w:rsidRDefault="006A443E" w:rsidP="006A443E">
      <w:pPr>
        <w:spacing w:after="0" w:line="240" w:lineRule="auto"/>
        <w:rPr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3439"/>
        <w:gridCol w:w="4020"/>
      </w:tblGrid>
      <w:tr w:rsidR="006A443E" w:rsidRPr="006A1E8B" w14:paraId="7A967D96" w14:textId="77777777" w:rsidTr="001311E4">
        <w:trPr>
          <w:trHeight w:val="240"/>
        </w:trPr>
        <w:tc>
          <w:tcPr>
            <w:tcW w:w="0" w:type="auto"/>
            <w:gridSpan w:val="2"/>
            <w:vAlign w:val="bottom"/>
            <w:hideMark/>
          </w:tcPr>
          <w:p w14:paraId="2C625F93" w14:textId="77777777" w:rsidR="006A443E" w:rsidRPr="006A1E8B" w:rsidRDefault="006A443E" w:rsidP="001311E4">
            <w:pPr>
              <w:spacing w:after="0" w:line="240" w:lineRule="auto"/>
              <w:rPr>
                <w:szCs w:val="24"/>
              </w:rPr>
            </w:pPr>
            <w:r w:rsidRPr="006A1E8B">
              <w:t xml:space="preserve">* </w:t>
            </w:r>
            <w:r w:rsidRPr="006A1E8B">
              <w:rPr>
                <w:b/>
                <w:bCs/>
              </w:rPr>
              <w:t>legenda motivazioni</w:t>
            </w:r>
          </w:p>
        </w:tc>
        <w:tc>
          <w:tcPr>
            <w:tcW w:w="0" w:type="auto"/>
            <w:vAlign w:val="bottom"/>
            <w:hideMark/>
          </w:tcPr>
          <w:p w14:paraId="54F949F1" w14:textId="77777777" w:rsidR="006A443E" w:rsidRPr="006A1E8B" w:rsidRDefault="006A443E" w:rsidP="001311E4">
            <w:pPr>
              <w:spacing w:after="0" w:line="240" w:lineRule="auto"/>
              <w:ind w:left="960"/>
              <w:rPr>
                <w:szCs w:val="24"/>
              </w:rPr>
            </w:pPr>
            <w:r w:rsidRPr="006A1E8B">
              <w:t xml:space="preserve">** </w:t>
            </w:r>
            <w:r w:rsidRPr="006A1E8B">
              <w:rPr>
                <w:b/>
                <w:bCs/>
              </w:rPr>
              <w:t>legenda cause</w:t>
            </w:r>
          </w:p>
        </w:tc>
      </w:tr>
      <w:tr w:rsidR="006A443E" w:rsidRPr="006A1E8B" w14:paraId="265941E5" w14:textId="77777777" w:rsidTr="001311E4">
        <w:trPr>
          <w:trHeight w:val="240"/>
        </w:trPr>
        <w:tc>
          <w:tcPr>
            <w:tcW w:w="0" w:type="auto"/>
            <w:vAlign w:val="bottom"/>
            <w:hideMark/>
          </w:tcPr>
          <w:p w14:paraId="7A5CD7ED" w14:textId="77777777" w:rsidR="006A443E" w:rsidRPr="006A1E8B" w:rsidRDefault="006A443E" w:rsidP="001311E4">
            <w:pPr>
              <w:spacing w:after="0" w:line="240" w:lineRule="auto"/>
              <w:rPr>
                <w:szCs w:val="24"/>
              </w:rPr>
            </w:pPr>
            <w:r w:rsidRPr="006A1E8B">
              <w:t>a-</w:t>
            </w:r>
          </w:p>
        </w:tc>
        <w:tc>
          <w:tcPr>
            <w:tcW w:w="0" w:type="auto"/>
            <w:vAlign w:val="bottom"/>
            <w:hideMark/>
          </w:tcPr>
          <w:p w14:paraId="56D4A9CA" w14:textId="77777777" w:rsidR="006A443E" w:rsidRPr="006A1E8B" w:rsidRDefault="006A443E" w:rsidP="001311E4">
            <w:pPr>
              <w:spacing w:after="0" w:line="240" w:lineRule="auto"/>
              <w:ind w:left="100"/>
              <w:rPr>
                <w:szCs w:val="24"/>
              </w:rPr>
            </w:pPr>
            <w:r w:rsidRPr="006A1E8B">
              <w:t>gravi difficoltà di apprendimento</w:t>
            </w:r>
          </w:p>
        </w:tc>
        <w:tc>
          <w:tcPr>
            <w:tcW w:w="0" w:type="auto"/>
            <w:vAlign w:val="bottom"/>
            <w:hideMark/>
          </w:tcPr>
          <w:p w14:paraId="37828C9D" w14:textId="77777777" w:rsidR="006A443E" w:rsidRPr="006A1E8B" w:rsidRDefault="006A443E" w:rsidP="001311E4">
            <w:pPr>
              <w:spacing w:after="0" w:line="240" w:lineRule="auto"/>
              <w:ind w:left="840"/>
              <w:rPr>
                <w:szCs w:val="24"/>
              </w:rPr>
            </w:pPr>
            <w:r w:rsidRPr="006A1E8B">
              <w:t>1- ritmi di apprendimento lenti</w:t>
            </w:r>
          </w:p>
        </w:tc>
      </w:tr>
      <w:tr w:rsidR="006A443E" w:rsidRPr="006A1E8B" w14:paraId="1EC57F5F" w14:textId="77777777" w:rsidTr="001311E4">
        <w:trPr>
          <w:trHeight w:val="240"/>
        </w:trPr>
        <w:tc>
          <w:tcPr>
            <w:tcW w:w="0" w:type="auto"/>
            <w:vAlign w:val="bottom"/>
            <w:hideMark/>
          </w:tcPr>
          <w:p w14:paraId="4941C662" w14:textId="77777777" w:rsidR="006A443E" w:rsidRPr="006A1E8B" w:rsidRDefault="006A443E" w:rsidP="001311E4">
            <w:pPr>
              <w:spacing w:after="0" w:line="240" w:lineRule="auto"/>
              <w:rPr>
                <w:szCs w:val="24"/>
              </w:rPr>
            </w:pPr>
            <w:r w:rsidRPr="006A1E8B">
              <w:t>b-</w:t>
            </w:r>
          </w:p>
        </w:tc>
        <w:tc>
          <w:tcPr>
            <w:tcW w:w="0" w:type="auto"/>
            <w:vAlign w:val="bottom"/>
            <w:hideMark/>
          </w:tcPr>
          <w:p w14:paraId="7B646F6C" w14:textId="77777777" w:rsidR="006A443E" w:rsidRPr="006A1E8B" w:rsidRDefault="006A443E" w:rsidP="001311E4">
            <w:pPr>
              <w:spacing w:after="0" w:line="240" w:lineRule="auto"/>
              <w:ind w:left="80"/>
              <w:rPr>
                <w:szCs w:val="24"/>
              </w:rPr>
            </w:pPr>
            <w:r w:rsidRPr="006A1E8B">
              <w:t>difficoltà linguistiche</w:t>
            </w:r>
          </w:p>
        </w:tc>
        <w:tc>
          <w:tcPr>
            <w:tcW w:w="0" w:type="auto"/>
            <w:vAlign w:val="bottom"/>
            <w:hideMark/>
          </w:tcPr>
          <w:p w14:paraId="5713698F" w14:textId="77777777" w:rsidR="006A443E" w:rsidRPr="006A1E8B" w:rsidRDefault="006A443E" w:rsidP="001311E4">
            <w:pPr>
              <w:spacing w:after="0" w:line="240" w:lineRule="auto"/>
              <w:ind w:left="840"/>
              <w:rPr>
                <w:szCs w:val="24"/>
              </w:rPr>
            </w:pPr>
            <w:r w:rsidRPr="006A1E8B">
              <w:t>2- situazione familiare difficile</w:t>
            </w:r>
          </w:p>
        </w:tc>
      </w:tr>
      <w:tr w:rsidR="006A443E" w:rsidRPr="006A1E8B" w14:paraId="08580920" w14:textId="77777777" w:rsidTr="001311E4">
        <w:trPr>
          <w:trHeight w:val="240"/>
        </w:trPr>
        <w:tc>
          <w:tcPr>
            <w:tcW w:w="0" w:type="auto"/>
            <w:vAlign w:val="bottom"/>
            <w:hideMark/>
          </w:tcPr>
          <w:p w14:paraId="19B432FC" w14:textId="77777777" w:rsidR="006A443E" w:rsidRPr="006A1E8B" w:rsidRDefault="006A443E" w:rsidP="001311E4">
            <w:pPr>
              <w:spacing w:after="0" w:line="240" w:lineRule="auto"/>
              <w:rPr>
                <w:szCs w:val="24"/>
              </w:rPr>
            </w:pPr>
            <w:r w:rsidRPr="006A1E8B">
              <w:t>c-</w:t>
            </w:r>
          </w:p>
        </w:tc>
        <w:tc>
          <w:tcPr>
            <w:tcW w:w="0" w:type="auto"/>
            <w:vAlign w:val="bottom"/>
            <w:hideMark/>
          </w:tcPr>
          <w:p w14:paraId="3114AE5C" w14:textId="77777777" w:rsidR="006A443E" w:rsidRPr="006A1E8B" w:rsidRDefault="006A443E" w:rsidP="001311E4">
            <w:pPr>
              <w:spacing w:after="0" w:line="240" w:lineRule="auto"/>
              <w:ind w:left="100"/>
              <w:rPr>
                <w:szCs w:val="24"/>
              </w:rPr>
            </w:pPr>
            <w:r w:rsidRPr="006A1E8B">
              <w:t>disturbi comportamentali</w:t>
            </w:r>
          </w:p>
        </w:tc>
        <w:tc>
          <w:tcPr>
            <w:tcW w:w="0" w:type="auto"/>
            <w:vAlign w:val="bottom"/>
            <w:hideMark/>
          </w:tcPr>
          <w:p w14:paraId="0171DDD6" w14:textId="77777777" w:rsidR="006A443E" w:rsidRPr="006A1E8B" w:rsidRDefault="006A443E" w:rsidP="001311E4">
            <w:pPr>
              <w:spacing w:after="0" w:line="240" w:lineRule="auto"/>
              <w:ind w:left="840"/>
              <w:rPr>
                <w:szCs w:val="24"/>
              </w:rPr>
            </w:pPr>
            <w:r w:rsidRPr="006A1E8B">
              <w:t>3- motivi di salute</w:t>
            </w:r>
          </w:p>
        </w:tc>
      </w:tr>
      <w:tr w:rsidR="006A443E" w:rsidRPr="006A1E8B" w14:paraId="5D6FBB81" w14:textId="77777777" w:rsidTr="001311E4">
        <w:trPr>
          <w:trHeight w:val="240"/>
        </w:trPr>
        <w:tc>
          <w:tcPr>
            <w:tcW w:w="0" w:type="auto"/>
            <w:vAlign w:val="bottom"/>
            <w:hideMark/>
          </w:tcPr>
          <w:p w14:paraId="3462D4D0" w14:textId="77777777" w:rsidR="006A443E" w:rsidRPr="006A1E8B" w:rsidRDefault="006A443E" w:rsidP="001311E4">
            <w:pPr>
              <w:spacing w:after="0" w:line="240" w:lineRule="auto"/>
              <w:rPr>
                <w:szCs w:val="24"/>
              </w:rPr>
            </w:pPr>
            <w:r w:rsidRPr="006A1E8B">
              <w:t>d-</w:t>
            </w:r>
          </w:p>
        </w:tc>
        <w:tc>
          <w:tcPr>
            <w:tcW w:w="0" w:type="auto"/>
            <w:vAlign w:val="bottom"/>
            <w:hideMark/>
          </w:tcPr>
          <w:p w14:paraId="4E8AF9C7" w14:textId="77777777" w:rsidR="006A443E" w:rsidRPr="006A1E8B" w:rsidRDefault="006A443E" w:rsidP="001311E4">
            <w:pPr>
              <w:spacing w:after="0" w:line="240" w:lineRule="auto"/>
              <w:ind w:left="100"/>
              <w:rPr>
                <w:szCs w:val="24"/>
              </w:rPr>
            </w:pPr>
            <w:r w:rsidRPr="006A1E8B">
              <w:t>alunno diversamente abile</w:t>
            </w:r>
          </w:p>
        </w:tc>
        <w:tc>
          <w:tcPr>
            <w:tcW w:w="0" w:type="auto"/>
            <w:vAlign w:val="bottom"/>
            <w:hideMark/>
          </w:tcPr>
          <w:p w14:paraId="449D310E" w14:textId="77777777" w:rsidR="006A443E" w:rsidRPr="006A1E8B" w:rsidRDefault="006A443E" w:rsidP="001311E4">
            <w:pPr>
              <w:spacing w:after="0" w:line="240" w:lineRule="auto"/>
              <w:ind w:left="840"/>
              <w:rPr>
                <w:szCs w:val="24"/>
              </w:rPr>
            </w:pPr>
            <w:r w:rsidRPr="006A1E8B">
              <w:t>4- svantaggio socio-culturale</w:t>
            </w:r>
          </w:p>
        </w:tc>
      </w:tr>
      <w:tr w:rsidR="006A443E" w:rsidRPr="006A1E8B" w14:paraId="03D6B76B" w14:textId="77777777" w:rsidTr="001311E4">
        <w:trPr>
          <w:trHeight w:val="240"/>
        </w:trPr>
        <w:tc>
          <w:tcPr>
            <w:tcW w:w="0" w:type="auto"/>
            <w:vAlign w:val="bottom"/>
            <w:hideMark/>
          </w:tcPr>
          <w:p w14:paraId="22792067" w14:textId="77777777" w:rsidR="006A443E" w:rsidRPr="006A1E8B" w:rsidRDefault="006A443E" w:rsidP="001311E4">
            <w:pPr>
              <w:spacing w:after="0" w:line="240" w:lineRule="auto"/>
              <w:rPr>
                <w:szCs w:val="24"/>
              </w:rPr>
            </w:pPr>
            <w:r w:rsidRPr="006A1E8B">
              <w:t>e-</w:t>
            </w:r>
          </w:p>
        </w:tc>
        <w:tc>
          <w:tcPr>
            <w:tcW w:w="0" w:type="auto"/>
            <w:vAlign w:val="bottom"/>
            <w:hideMark/>
          </w:tcPr>
          <w:p w14:paraId="1BDCCF69" w14:textId="77777777" w:rsidR="006A443E" w:rsidRPr="006A1E8B" w:rsidRDefault="006A443E" w:rsidP="001311E4">
            <w:pPr>
              <w:spacing w:after="0" w:line="240" w:lineRule="auto"/>
              <w:ind w:left="100"/>
              <w:rPr>
                <w:szCs w:val="24"/>
              </w:rPr>
            </w:pPr>
            <w:r w:rsidRPr="006A1E8B">
              <w:t>altro (specificare) _____________</w:t>
            </w:r>
          </w:p>
        </w:tc>
        <w:tc>
          <w:tcPr>
            <w:tcW w:w="0" w:type="auto"/>
            <w:vAlign w:val="bottom"/>
            <w:hideMark/>
          </w:tcPr>
          <w:p w14:paraId="010DA745" w14:textId="77777777" w:rsidR="006A443E" w:rsidRPr="006A1E8B" w:rsidRDefault="006A443E" w:rsidP="001311E4">
            <w:pPr>
              <w:spacing w:after="0" w:line="240" w:lineRule="auto"/>
              <w:ind w:left="840"/>
              <w:rPr>
                <w:szCs w:val="24"/>
              </w:rPr>
            </w:pPr>
            <w:r w:rsidRPr="006A1E8B">
              <w:t>5- scarsa motivazione allo studio</w:t>
            </w:r>
          </w:p>
        </w:tc>
      </w:tr>
    </w:tbl>
    <w:p w14:paraId="25982B77" w14:textId="54B6EA21" w:rsidR="00FA1439" w:rsidRDefault="00FA1439">
      <w:pPr>
        <w:spacing w:after="0" w:line="259" w:lineRule="auto"/>
        <w:ind w:left="0" w:firstLine="0"/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9569"/>
      </w:tblGrid>
      <w:tr w:rsidR="005F64F5" w:rsidRPr="005F64F5" w14:paraId="48BFDBCB" w14:textId="77777777" w:rsidTr="005F64F5">
        <w:tc>
          <w:tcPr>
            <w:tcW w:w="9569" w:type="dxa"/>
          </w:tcPr>
          <w:p w14:paraId="5FF4ADE4" w14:textId="416720B4" w:rsidR="005F64F5" w:rsidRPr="005F64F5" w:rsidRDefault="005F64F5" w:rsidP="005F64F5">
            <w:pPr>
              <w:ind w:left="0" w:firstLine="0"/>
              <w:jc w:val="center"/>
              <w:rPr>
                <w:b/>
              </w:rPr>
            </w:pPr>
            <w:r w:rsidRPr="005F64F5">
              <w:rPr>
                <w:b/>
              </w:rPr>
              <w:t>Rapporti interpersonali</w:t>
            </w:r>
          </w:p>
        </w:tc>
      </w:tr>
      <w:tr w:rsidR="005F64F5" w:rsidRPr="005F64F5" w14:paraId="51E906E5" w14:textId="77777777" w:rsidTr="005F64F5">
        <w:tc>
          <w:tcPr>
            <w:tcW w:w="9569" w:type="dxa"/>
          </w:tcPr>
          <w:p w14:paraId="44BE41A4" w14:textId="77777777" w:rsidR="005F64F5" w:rsidRPr="005F64F5" w:rsidRDefault="005F64F5" w:rsidP="000243B9">
            <w:pPr>
              <w:ind w:left="0" w:firstLine="0"/>
            </w:pPr>
            <w:r w:rsidRPr="005F64F5">
              <w:t xml:space="preserve">Positivi: </w:t>
            </w:r>
          </w:p>
        </w:tc>
      </w:tr>
      <w:tr w:rsidR="005F64F5" w:rsidRPr="005F64F5" w14:paraId="44EE8F70" w14:textId="77777777" w:rsidTr="005F64F5">
        <w:tc>
          <w:tcPr>
            <w:tcW w:w="9569" w:type="dxa"/>
          </w:tcPr>
          <w:p w14:paraId="76B2D050" w14:textId="77777777" w:rsidR="005F64F5" w:rsidRPr="005F64F5" w:rsidRDefault="005F64F5" w:rsidP="000243B9">
            <w:pPr>
              <w:ind w:left="0" w:firstLine="0"/>
            </w:pPr>
            <w:r w:rsidRPr="005F64F5">
              <w:t xml:space="preserve">Non ancora positivi: </w:t>
            </w:r>
          </w:p>
        </w:tc>
      </w:tr>
      <w:tr w:rsidR="005F64F5" w:rsidRPr="005F64F5" w14:paraId="7FC3DCE7" w14:textId="77777777" w:rsidTr="005F64F5">
        <w:tc>
          <w:tcPr>
            <w:tcW w:w="9569" w:type="dxa"/>
          </w:tcPr>
          <w:p w14:paraId="334BD8AB" w14:textId="77777777" w:rsidR="005F64F5" w:rsidRPr="005F64F5" w:rsidRDefault="005F64F5" w:rsidP="000243B9">
            <w:pPr>
              <w:ind w:left="0" w:firstLine="0"/>
            </w:pPr>
            <w:r w:rsidRPr="005F64F5">
              <w:t xml:space="preserve">Difficoltosi: </w:t>
            </w:r>
          </w:p>
        </w:tc>
      </w:tr>
      <w:tr w:rsidR="005F64F5" w:rsidRPr="005F64F5" w14:paraId="0866C8F4" w14:textId="77777777" w:rsidTr="005F64F5">
        <w:tc>
          <w:tcPr>
            <w:tcW w:w="9569" w:type="dxa"/>
          </w:tcPr>
          <w:p w14:paraId="7EC5E172" w14:textId="2C5E7AF3" w:rsidR="005F64F5" w:rsidRPr="005F64F5" w:rsidRDefault="005F64F5" w:rsidP="005F64F5">
            <w:pPr>
              <w:pStyle w:val="Titolo2"/>
              <w:ind w:left="0" w:firstLine="0"/>
              <w:jc w:val="center"/>
              <w:outlineLvl w:val="1"/>
            </w:pPr>
            <w:r w:rsidRPr="005F64F5">
              <w:t>Atteggiamento verso la scuola</w:t>
            </w:r>
          </w:p>
        </w:tc>
      </w:tr>
      <w:tr w:rsidR="005F64F5" w:rsidRPr="005F64F5" w14:paraId="7D4FED7E" w14:textId="77777777" w:rsidTr="005F64F5">
        <w:tc>
          <w:tcPr>
            <w:tcW w:w="9569" w:type="dxa"/>
          </w:tcPr>
          <w:p w14:paraId="080D3250" w14:textId="77777777" w:rsidR="005F64F5" w:rsidRPr="005F64F5" w:rsidRDefault="005F64F5" w:rsidP="000243B9">
            <w:pPr>
              <w:ind w:left="0" w:firstLine="0"/>
            </w:pPr>
            <w:r w:rsidRPr="005F64F5">
              <w:t xml:space="preserve">Responsabile: </w:t>
            </w:r>
          </w:p>
        </w:tc>
      </w:tr>
      <w:tr w:rsidR="005F64F5" w:rsidRPr="005F64F5" w14:paraId="58EE30D6" w14:textId="77777777" w:rsidTr="005F64F5">
        <w:tc>
          <w:tcPr>
            <w:tcW w:w="9569" w:type="dxa"/>
          </w:tcPr>
          <w:p w14:paraId="43561847" w14:textId="77777777" w:rsidR="005F64F5" w:rsidRPr="005F64F5" w:rsidRDefault="005F64F5" w:rsidP="000243B9">
            <w:pPr>
              <w:ind w:left="0" w:firstLine="0"/>
            </w:pPr>
            <w:r w:rsidRPr="005F64F5">
              <w:t xml:space="preserve">Positivo: </w:t>
            </w:r>
          </w:p>
        </w:tc>
      </w:tr>
      <w:tr w:rsidR="005F64F5" w:rsidRPr="005F64F5" w14:paraId="4C99CFE3" w14:textId="77777777" w:rsidTr="005F64F5">
        <w:tc>
          <w:tcPr>
            <w:tcW w:w="9569" w:type="dxa"/>
          </w:tcPr>
          <w:p w14:paraId="2CC9965A" w14:textId="77777777" w:rsidR="005F64F5" w:rsidRPr="005F64F5" w:rsidRDefault="005F64F5" w:rsidP="000243B9">
            <w:pPr>
              <w:ind w:left="0" w:firstLine="0"/>
            </w:pPr>
            <w:r w:rsidRPr="005F64F5">
              <w:t xml:space="preserve">Superficiale: </w:t>
            </w:r>
          </w:p>
        </w:tc>
      </w:tr>
      <w:tr w:rsidR="005F64F5" w:rsidRPr="005F64F5" w14:paraId="6BAE900C" w14:textId="77777777" w:rsidTr="005F64F5">
        <w:tc>
          <w:tcPr>
            <w:tcW w:w="9569" w:type="dxa"/>
          </w:tcPr>
          <w:p w14:paraId="75341FA2" w14:textId="77777777" w:rsidR="005F64F5" w:rsidRPr="005F64F5" w:rsidRDefault="005F64F5" w:rsidP="000243B9">
            <w:pPr>
              <w:ind w:left="0" w:firstLine="0"/>
            </w:pPr>
            <w:r w:rsidRPr="005F64F5">
              <w:t xml:space="preserve">Passivo: </w:t>
            </w:r>
          </w:p>
        </w:tc>
      </w:tr>
    </w:tbl>
    <w:p w14:paraId="1DA2B39F" w14:textId="57301677" w:rsidR="00BA697D" w:rsidRPr="00C05BAF" w:rsidRDefault="00BA697D" w:rsidP="00BA697D">
      <w:pPr>
        <w:pStyle w:val="NormaleWeb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05BAF">
        <w:rPr>
          <w:rStyle w:val="Enfasigrassetto"/>
          <w:rFonts w:ascii="Times New Roman" w:hAnsi="Times New Roman" w:cs="Times New Roman"/>
          <w:b w:val="0"/>
          <w:sz w:val="24"/>
          <w:szCs w:val="24"/>
        </w:rPr>
        <w:lastRenderedPageBreak/>
        <w:t>Sulla base delle indicazioni contenute nel Piano dell’Offerta Formativa, il Consiglio di Classe riconosce come prioritari i seguenti obiettivi:</w:t>
      </w:r>
    </w:p>
    <w:p w14:paraId="05D194C3" w14:textId="77777777" w:rsidR="00BA697D" w:rsidRPr="00C05BAF" w:rsidRDefault="00BA697D" w:rsidP="00BA697D">
      <w:pPr>
        <w:pStyle w:val="NormaleWeb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44A094" w14:textId="77777777" w:rsidR="00FA1439" w:rsidRDefault="004A7CC7">
      <w:pPr>
        <w:ind w:left="703"/>
      </w:pPr>
      <w:r>
        <w:rPr>
          <w:b/>
        </w:rPr>
        <w:t xml:space="preserve">Obiettivi cognitivi  </w:t>
      </w:r>
    </w:p>
    <w:p w14:paraId="67D14041" w14:textId="77777777" w:rsidR="00FA1439" w:rsidRDefault="004A7CC7">
      <w:pPr>
        <w:spacing w:after="0" w:line="259" w:lineRule="auto"/>
        <w:ind w:left="0" w:firstLine="0"/>
      </w:pPr>
      <w:r>
        <w:t xml:space="preserve"> </w:t>
      </w:r>
    </w:p>
    <w:p w14:paraId="619AEC6E" w14:textId="77777777" w:rsidR="00FA1439" w:rsidRDefault="004A7CC7">
      <w:pPr>
        <w:numPr>
          <w:ilvl w:val="0"/>
          <w:numId w:val="2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0F6D2A9B" w14:textId="77777777" w:rsidR="00FA1439" w:rsidRDefault="004A7CC7">
      <w:pPr>
        <w:numPr>
          <w:ilvl w:val="0"/>
          <w:numId w:val="2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6A082C56" w14:textId="77777777" w:rsidR="00FA1439" w:rsidRDefault="004A7CC7">
      <w:pPr>
        <w:numPr>
          <w:ilvl w:val="0"/>
          <w:numId w:val="2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5699C9A4" w14:textId="77777777" w:rsidR="00FA1439" w:rsidRDefault="004A7CC7">
      <w:pPr>
        <w:numPr>
          <w:ilvl w:val="0"/>
          <w:numId w:val="2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64D96FB8" w14:textId="77777777" w:rsidR="00FA1439" w:rsidRDefault="004A7CC7">
      <w:pPr>
        <w:spacing w:after="0" w:line="259" w:lineRule="auto"/>
        <w:ind w:left="0" w:firstLine="0"/>
      </w:pPr>
      <w:r>
        <w:t xml:space="preserve"> </w:t>
      </w:r>
    </w:p>
    <w:p w14:paraId="049FC934" w14:textId="77777777" w:rsidR="00FA1439" w:rsidRDefault="004A7CC7">
      <w:pPr>
        <w:pStyle w:val="Titolo2"/>
        <w:ind w:left="-5"/>
      </w:pPr>
      <w:r>
        <w:t xml:space="preserve">Obiettivi comportamentali  </w:t>
      </w:r>
    </w:p>
    <w:p w14:paraId="00F67DD3" w14:textId="77777777" w:rsidR="00FA1439" w:rsidRDefault="004A7CC7">
      <w:pPr>
        <w:spacing w:after="0" w:line="259" w:lineRule="auto"/>
        <w:ind w:left="0" w:firstLine="0"/>
      </w:pPr>
      <w:r>
        <w:t xml:space="preserve"> </w:t>
      </w:r>
    </w:p>
    <w:p w14:paraId="0B45C865" w14:textId="77777777" w:rsidR="00FA1439" w:rsidRDefault="004A7CC7">
      <w:pPr>
        <w:numPr>
          <w:ilvl w:val="0"/>
          <w:numId w:val="3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0F257BC6" w14:textId="77777777" w:rsidR="00FA1439" w:rsidRDefault="004A7CC7">
      <w:pPr>
        <w:numPr>
          <w:ilvl w:val="0"/>
          <w:numId w:val="3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__________________________________________________________________________ </w:t>
      </w:r>
    </w:p>
    <w:p w14:paraId="2C0A18EF" w14:textId="77777777" w:rsidR="00FA1439" w:rsidRDefault="004A7CC7">
      <w:pPr>
        <w:numPr>
          <w:ilvl w:val="0"/>
          <w:numId w:val="3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1A6B5B49" w14:textId="77777777" w:rsidR="00FA1439" w:rsidRDefault="004A7CC7">
      <w:pPr>
        <w:numPr>
          <w:ilvl w:val="0"/>
          <w:numId w:val="3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2399C22C" w14:textId="77777777" w:rsidR="00FA1439" w:rsidRDefault="004A7CC7">
      <w:pPr>
        <w:spacing w:after="0" w:line="259" w:lineRule="auto"/>
        <w:ind w:left="0" w:firstLine="0"/>
      </w:pPr>
      <w:r>
        <w:t xml:space="preserve"> </w:t>
      </w:r>
    </w:p>
    <w:p w14:paraId="5CBAC81E" w14:textId="77777777" w:rsidR="00FA1439" w:rsidRDefault="004A7CC7">
      <w:pPr>
        <w:pStyle w:val="Titolo2"/>
        <w:ind w:left="-5"/>
      </w:pPr>
      <w:r>
        <w:t xml:space="preserve">Obiettivi di convivenza civile  </w:t>
      </w:r>
    </w:p>
    <w:p w14:paraId="049C1CF4" w14:textId="77777777" w:rsidR="00FA1439" w:rsidRDefault="004A7CC7">
      <w:pPr>
        <w:spacing w:after="0" w:line="259" w:lineRule="auto"/>
        <w:ind w:left="0" w:firstLine="0"/>
      </w:pPr>
      <w:r>
        <w:t xml:space="preserve"> </w:t>
      </w:r>
    </w:p>
    <w:p w14:paraId="740F639A" w14:textId="77777777" w:rsidR="00FA1439" w:rsidRDefault="004A7CC7">
      <w:pPr>
        <w:numPr>
          <w:ilvl w:val="0"/>
          <w:numId w:val="4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0D6CF62C" w14:textId="77777777" w:rsidR="00FA1439" w:rsidRDefault="004A7CC7">
      <w:pPr>
        <w:numPr>
          <w:ilvl w:val="0"/>
          <w:numId w:val="4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282CA6C4" w14:textId="77777777" w:rsidR="00FA1439" w:rsidRDefault="004A7CC7">
      <w:pPr>
        <w:numPr>
          <w:ilvl w:val="0"/>
          <w:numId w:val="4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54066A32" w14:textId="77777777" w:rsidR="00FA1439" w:rsidRDefault="004A7CC7">
      <w:pPr>
        <w:numPr>
          <w:ilvl w:val="0"/>
          <w:numId w:val="4"/>
        </w:numPr>
        <w:spacing w:after="0" w:line="259" w:lineRule="auto"/>
        <w:ind w:right="-14" w:hanging="348"/>
      </w:pPr>
      <w:r>
        <w:rPr>
          <w:i/>
        </w:rPr>
        <w:t xml:space="preserve">__________________________________________________________________________ </w:t>
      </w:r>
    </w:p>
    <w:p w14:paraId="1524D476" w14:textId="77777777" w:rsidR="00FA1439" w:rsidRDefault="004A7CC7">
      <w:pPr>
        <w:spacing w:after="19" w:line="259" w:lineRule="auto"/>
        <w:ind w:left="0" w:firstLine="0"/>
        <w:rPr>
          <w:i/>
        </w:rPr>
      </w:pPr>
      <w:r>
        <w:rPr>
          <w:i/>
        </w:rPr>
        <w:t xml:space="preserve"> </w:t>
      </w:r>
    </w:p>
    <w:p w14:paraId="1B620E64" w14:textId="77777777" w:rsidR="00E40180" w:rsidRDefault="00E40180" w:rsidP="008C4F62">
      <w:pPr>
        <w:pStyle w:val="Corpodeltesto21"/>
        <w:jc w:val="center"/>
        <w:rPr>
          <w:rFonts w:ascii="Times New Roman" w:hAnsi="Times New Roman" w:cs="Times New Roman"/>
          <w:b/>
          <w:color w:val="7F7F7F"/>
        </w:rPr>
      </w:pPr>
    </w:p>
    <w:p w14:paraId="66C95E88" w14:textId="77777777" w:rsidR="00E40180" w:rsidRDefault="00E40180" w:rsidP="008C4F62">
      <w:pPr>
        <w:pStyle w:val="Corpodeltesto21"/>
        <w:jc w:val="center"/>
        <w:rPr>
          <w:rFonts w:ascii="Times New Roman" w:hAnsi="Times New Roman" w:cs="Times New Roman"/>
          <w:b/>
          <w:color w:val="7F7F7F"/>
        </w:rPr>
      </w:pPr>
    </w:p>
    <w:p w14:paraId="40F7739B" w14:textId="1BCEC788" w:rsidR="008C4F62" w:rsidRPr="00C05BAF" w:rsidRDefault="008C4F62" w:rsidP="008C4F62">
      <w:pPr>
        <w:pStyle w:val="Corpodeltesto21"/>
        <w:jc w:val="center"/>
        <w:rPr>
          <w:rFonts w:ascii="Times New Roman" w:hAnsi="Times New Roman" w:cs="Times New Roman"/>
          <w:b/>
          <w:color w:val="7F7F7F"/>
        </w:rPr>
      </w:pPr>
      <w:r w:rsidRPr="00C05BAF">
        <w:rPr>
          <w:rFonts w:ascii="Times New Roman" w:hAnsi="Times New Roman" w:cs="Times New Roman"/>
          <w:b/>
          <w:color w:val="7F7F7F"/>
        </w:rPr>
        <w:t xml:space="preserve">Strategie per il raggiungimento degli obiettivi trasversali </w:t>
      </w:r>
    </w:p>
    <w:p w14:paraId="701AD8BF" w14:textId="635C2844" w:rsidR="008C4F62" w:rsidRPr="00C05BAF" w:rsidRDefault="00867963" w:rsidP="008C4F62">
      <w:pPr>
        <w:pStyle w:val="Corpodeltesto2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</w:t>
      </w:r>
      <w:r w:rsidR="008C4F62" w:rsidRPr="00C05BAF">
        <w:rPr>
          <w:rFonts w:ascii="Times New Roman" w:hAnsi="Times New Roman" w:cs="Times New Roman"/>
        </w:rPr>
        <w:t xml:space="preserve"> raggiungere gli obiettivi sopra indicati, si privilegeranno:</w:t>
      </w:r>
    </w:p>
    <w:p w14:paraId="50FA169D" w14:textId="77777777" w:rsidR="008C4F62" w:rsidRPr="00C05BAF" w:rsidRDefault="008C4F62" w:rsidP="008C4F62">
      <w:pPr>
        <w:pStyle w:val="Default"/>
        <w:numPr>
          <w:ilvl w:val="0"/>
          <w:numId w:val="8"/>
        </w:numPr>
        <w:rPr>
          <w:color w:val="auto"/>
        </w:rPr>
      </w:pPr>
      <w:r w:rsidRPr="00C05BAF">
        <w:rPr>
          <w:color w:val="auto"/>
        </w:rPr>
        <w:t xml:space="preserve">maggior coinvolgimento degli alunni nel dialogo educativo quotidiano; </w:t>
      </w:r>
    </w:p>
    <w:p w14:paraId="25426F5C" w14:textId="4601AC16" w:rsidR="008C4F62" w:rsidRPr="00C05BAF" w:rsidRDefault="00867963" w:rsidP="008C4F62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privilegiare le</w:t>
      </w:r>
      <w:r w:rsidR="008C4F62" w:rsidRPr="00C05BAF">
        <w:rPr>
          <w:color w:val="auto"/>
        </w:rPr>
        <w:t xml:space="preserve"> metodologie </w:t>
      </w:r>
      <w:r w:rsidR="00E40180">
        <w:rPr>
          <w:color w:val="auto"/>
        </w:rPr>
        <w:t>puerocentriche</w:t>
      </w:r>
      <w:r w:rsidR="008C4F62" w:rsidRPr="00C05BAF">
        <w:rPr>
          <w:color w:val="auto"/>
        </w:rPr>
        <w:t xml:space="preserve"> per favorire un dialogo educativo partecipante e motivante;</w:t>
      </w:r>
    </w:p>
    <w:p w14:paraId="00B6EC99" w14:textId="77777777" w:rsidR="008C4F62" w:rsidRPr="00C05BAF" w:rsidRDefault="008C4F62" w:rsidP="008C4F62">
      <w:pPr>
        <w:pStyle w:val="Default"/>
        <w:numPr>
          <w:ilvl w:val="0"/>
          <w:numId w:val="8"/>
        </w:numPr>
        <w:rPr>
          <w:color w:val="auto"/>
        </w:rPr>
      </w:pPr>
      <w:r w:rsidRPr="00C05BAF">
        <w:rPr>
          <w:color w:val="auto"/>
        </w:rPr>
        <w:t>utilizzare strumenti di didattica inclusiva per intercettare i diversi stili di apprendimento;</w:t>
      </w:r>
    </w:p>
    <w:p w14:paraId="049F6AB3" w14:textId="77777777" w:rsidR="008C4F62" w:rsidRPr="00C05BAF" w:rsidRDefault="008C4F62" w:rsidP="008C4F62">
      <w:pPr>
        <w:pStyle w:val="Default"/>
        <w:numPr>
          <w:ilvl w:val="0"/>
          <w:numId w:val="8"/>
        </w:numPr>
      </w:pPr>
      <w:r w:rsidRPr="00C05BAF">
        <w:t>rispetto della personalità e della dignità di ciascuno studente e degli stili di apprendimento individuali;</w:t>
      </w:r>
    </w:p>
    <w:p w14:paraId="72CD0295" w14:textId="77777777" w:rsidR="008C4F62" w:rsidRPr="00C05BAF" w:rsidRDefault="008C4F62" w:rsidP="008C4F62">
      <w:pPr>
        <w:pStyle w:val="Default"/>
        <w:numPr>
          <w:ilvl w:val="0"/>
          <w:numId w:val="8"/>
        </w:numPr>
      </w:pPr>
      <w:r w:rsidRPr="00C05BAF">
        <w:t xml:space="preserve">studio razionale e consapevole accompagnato da pianificazione degli impegni; </w:t>
      </w:r>
    </w:p>
    <w:p w14:paraId="3DE90440" w14:textId="06B5F191" w:rsidR="008C4F62" w:rsidRPr="00C05BAF" w:rsidRDefault="008C4F62" w:rsidP="008C4F62">
      <w:pPr>
        <w:pStyle w:val="Default"/>
        <w:numPr>
          <w:ilvl w:val="0"/>
          <w:numId w:val="8"/>
        </w:numPr>
      </w:pPr>
      <w:r w:rsidRPr="00C05BAF">
        <w:t>educare alla cittadinanza attiva</w:t>
      </w:r>
      <w:r w:rsidR="006A443E">
        <w:t xml:space="preserve"> e alla personalizzazione dei metodi di studio e relazione</w:t>
      </w:r>
      <w:r w:rsidRPr="00C05BAF">
        <w:t xml:space="preserve">. </w:t>
      </w:r>
    </w:p>
    <w:p w14:paraId="2F54D80E" w14:textId="77777777" w:rsidR="008C4F62" w:rsidRDefault="008C4F62" w:rsidP="008C4F62">
      <w:pPr>
        <w:pStyle w:val="Corpodeltesto21"/>
        <w:rPr>
          <w:rFonts w:ascii="Times New Roman" w:hAnsi="Times New Roman" w:cs="Times New Roman"/>
          <w:b/>
          <w:color w:val="7F7F7F"/>
        </w:rPr>
      </w:pPr>
    </w:p>
    <w:p w14:paraId="52CA2AB7" w14:textId="528FAD85" w:rsidR="00E40180" w:rsidRPr="00C05BAF" w:rsidRDefault="008C4F62" w:rsidP="00E40180">
      <w:pPr>
        <w:pStyle w:val="Corpodeltesto21"/>
        <w:jc w:val="center"/>
        <w:rPr>
          <w:rFonts w:ascii="Times New Roman" w:hAnsi="Times New Roman" w:cs="Times New Roman"/>
          <w:b/>
          <w:color w:val="7F7F7F"/>
        </w:rPr>
      </w:pPr>
      <w:r w:rsidRPr="00C05BAF">
        <w:rPr>
          <w:rFonts w:ascii="Times New Roman" w:hAnsi="Times New Roman" w:cs="Times New Roman"/>
          <w:b/>
          <w:color w:val="7F7F7F"/>
        </w:rPr>
        <w:t xml:space="preserve">STANDARD DELLE COMPETENZE DA ACQUISIRE AL TERMINE DEL </w:t>
      </w:r>
      <w:r w:rsidR="00E40180">
        <w:rPr>
          <w:rFonts w:ascii="Times New Roman" w:hAnsi="Times New Roman" w:cs="Times New Roman"/>
          <w:b/>
          <w:color w:val="7F7F7F"/>
        </w:rPr>
        <w:t>PERCORSO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C4F62" w:rsidRPr="00AB559D" w14:paraId="3DE629C5" w14:textId="77777777" w:rsidTr="00E40180">
        <w:trPr>
          <w:trHeight w:val="25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6DF6" w14:textId="33DFB15E" w:rsidR="008C4F62" w:rsidRPr="00AB559D" w:rsidRDefault="008C4F62" w:rsidP="00E40180">
            <w:pPr>
              <w:rPr>
                <w:b/>
                <w:szCs w:val="24"/>
              </w:rPr>
            </w:pPr>
            <w:r w:rsidRPr="00C05BAF">
              <w:rPr>
                <w:b/>
                <w:color w:val="7F7F7F"/>
              </w:rPr>
              <w:t xml:space="preserve"> </w:t>
            </w:r>
            <w:r w:rsidR="00644E84" w:rsidRPr="00AB559D">
              <w:rPr>
                <w:bCs/>
                <w:szCs w:val="24"/>
              </w:rPr>
              <w:t xml:space="preserve">Per quanto riguarda </w:t>
            </w:r>
            <w:r w:rsidR="00E40180">
              <w:rPr>
                <w:bCs/>
                <w:szCs w:val="24"/>
              </w:rPr>
              <w:t>i traguardi di competenza</w:t>
            </w:r>
            <w:r w:rsidR="00644E84" w:rsidRPr="00AB559D">
              <w:rPr>
                <w:szCs w:val="24"/>
              </w:rPr>
              <w:t xml:space="preserve"> si rimanda </w:t>
            </w:r>
            <w:r w:rsidR="00E40180">
              <w:rPr>
                <w:szCs w:val="24"/>
              </w:rPr>
              <w:t>al curricolo d’Istituto</w:t>
            </w:r>
            <w:r w:rsidR="00644E84" w:rsidRPr="00AB559D">
              <w:rPr>
                <w:szCs w:val="24"/>
              </w:rPr>
              <w:t>.</w:t>
            </w:r>
          </w:p>
        </w:tc>
      </w:tr>
    </w:tbl>
    <w:p w14:paraId="41DD3545" w14:textId="77777777" w:rsidR="008C4F62" w:rsidRDefault="008C4F62" w:rsidP="008C4F62">
      <w:pPr>
        <w:spacing w:line="288" w:lineRule="auto"/>
        <w:jc w:val="center"/>
        <w:rPr>
          <w:b/>
          <w:bCs/>
          <w:color w:val="7F7F7F"/>
          <w:szCs w:val="24"/>
        </w:rPr>
      </w:pPr>
    </w:p>
    <w:p w14:paraId="5E517593" w14:textId="77D527C5" w:rsidR="008C4F62" w:rsidRPr="00AB559D" w:rsidRDefault="005F64F5" w:rsidP="005F64F5">
      <w:pPr>
        <w:spacing w:line="288" w:lineRule="auto"/>
        <w:ind w:left="-426" w:right="-192"/>
        <w:jc w:val="center"/>
        <w:rPr>
          <w:bCs/>
          <w:color w:val="7F7F7F"/>
          <w:szCs w:val="24"/>
        </w:rPr>
      </w:pPr>
      <w:r>
        <w:rPr>
          <w:b/>
          <w:bCs/>
          <w:color w:val="7F7F7F"/>
          <w:szCs w:val="24"/>
        </w:rPr>
        <w:t xml:space="preserve">CONTENUTI, </w:t>
      </w:r>
      <w:r w:rsidR="008C4F62" w:rsidRPr="00AB559D">
        <w:rPr>
          <w:b/>
          <w:bCs/>
          <w:color w:val="7F7F7F"/>
          <w:szCs w:val="24"/>
        </w:rPr>
        <w:t xml:space="preserve">FINALITA’ </w:t>
      </w:r>
      <w:r w:rsidR="008C4F62" w:rsidRPr="00AB559D">
        <w:rPr>
          <w:b/>
          <w:color w:val="7F7F7F"/>
          <w:szCs w:val="24"/>
        </w:rPr>
        <w:t xml:space="preserve">E OBIETTIVI DI APPRENDIMENTO </w:t>
      </w:r>
      <w:r w:rsidR="008C4F62" w:rsidRPr="00AB559D">
        <w:rPr>
          <w:b/>
          <w:bCs/>
          <w:color w:val="7F7F7F"/>
          <w:szCs w:val="24"/>
        </w:rPr>
        <w:t xml:space="preserve">DELLE VARIE DISCIPLINE 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8C4F62" w:rsidRPr="00AB559D" w14:paraId="32950F38" w14:textId="77777777" w:rsidTr="0077672E">
        <w:trPr>
          <w:trHeight w:val="378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88AD" w14:textId="46700D3C" w:rsidR="008C4F62" w:rsidRPr="00AB559D" w:rsidRDefault="008C4F62" w:rsidP="0077672E">
            <w:pPr>
              <w:rPr>
                <w:bCs/>
                <w:szCs w:val="24"/>
              </w:rPr>
            </w:pPr>
            <w:r w:rsidRPr="0077672E">
              <w:rPr>
                <w:bCs/>
                <w:sz w:val="22"/>
                <w:szCs w:val="24"/>
              </w:rPr>
              <w:t xml:space="preserve">Per quanto riguarda </w:t>
            </w:r>
            <w:r w:rsidR="005F64F5">
              <w:rPr>
                <w:bCs/>
                <w:sz w:val="22"/>
                <w:szCs w:val="24"/>
              </w:rPr>
              <w:t xml:space="preserve">i contenuti, </w:t>
            </w:r>
            <w:r w:rsidRPr="0077672E">
              <w:rPr>
                <w:bCs/>
                <w:sz w:val="22"/>
                <w:szCs w:val="24"/>
              </w:rPr>
              <w:t xml:space="preserve">le finalità </w:t>
            </w:r>
            <w:r w:rsidRPr="0077672E">
              <w:rPr>
                <w:sz w:val="22"/>
                <w:szCs w:val="24"/>
              </w:rPr>
              <w:t xml:space="preserve">e gli obiettivi di apprendimento </w:t>
            </w:r>
            <w:r w:rsidRPr="0077672E">
              <w:rPr>
                <w:bCs/>
                <w:sz w:val="22"/>
                <w:szCs w:val="24"/>
              </w:rPr>
              <w:t>dell</w:t>
            </w:r>
            <w:r w:rsidR="00E40180" w:rsidRPr="0077672E">
              <w:rPr>
                <w:bCs/>
                <w:sz w:val="22"/>
                <w:szCs w:val="24"/>
              </w:rPr>
              <w:t>e</w:t>
            </w:r>
            <w:r w:rsidRPr="0077672E">
              <w:rPr>
                <w:bCs/>
                <w:sz w:val="22"/>
                <w:szCs w:val="24"/>
              </w:rPr>
              <w:t xml:space="preserve"> varie discipline </w:t>
            </w:r>
            <w:r w:rsidRPr="0077672E">
              <w:rPr>
                <w:sz w:val="22"/>
                <w:szCs w:val="24"/>
              </w:rPr>
              <w:t xml:space="preserve">si rimanda alle programmazioni dei singoli docenti e alla relativa programmazione </w:t>
            </w:r>
            <w:r w:rsidR="00E40180" w:rsidRPr="0077672E">
              <w:rPr>
                <w:sz w:val="22"/>
                <w:szCs w:val="24"/>
              </w:rPr>
              <w:t>settimanale</w:t>
            </w:r>
            <w:r w:rsidRPr="0077672E">
              <w:rPr>
                <w:sz w:val="22"/>
                <w:szCs w:val="24"/>
              </w:rPr>
              <w:t>.</w:t>
            </w:r>
          </w:p>
        </w:tc>
      </w:tr>
    </w:tbl>
    <w:p w14:paraId="2FE83BB1" w14:textId="77777777" w:rsidR="005F64F5" w:rsidRDefault="005F64F5" w:rsidP="005F64F5">
      <w:pPr>
        <w:spacing w:before="240" w:after="0" w:line="250" w:lineRule="auto"/>
        <w:ind w:left="11" w:hanging="11"/>
        <w:jc w:val="center"/>
        <w:rPr>
          <w:b/>
          <w:color w:val="7F7F7F"/>
          <w:szCs w:val="24"/>
        </w:rPr>
      </w:pPr>
    </w:p>
    <w:p w14:paraId="63CAE92D" w14:textId="77777777" w:rsidR="005F64F5" w:rsidRDefault="005F64F5" w:rsidP="005F64F5">
      <w:pPr>
        <w:spacing w:before="240" w:after="0" w:line="250" w:lineRule="auto"/>
        <w:ind w:left="11" w:hanging="11"/>
        <w:jc w:val="center"/>
        <w:rPr>
          <w:b/>
          <w:color w:val="7F7F7F"/>
          <w:szCs w:val="24"/>
        </w:rPr>
      </w:pPr>
    </w:p>
    <w:p w14:paraId="59A225E7" w14:textId="77777777" w:rsidR="005F64F5" w:rsidRDefault="005F64F5" w:rsidP="005F64F5">
      <w:pPr>
        <w:spacing w:before="240" w:after="0" w:line="250" w:lineRule="auto"/>
        <w:ind w:left="11" w:hanging="11"/>
        <w:jc w:val="center"/>
        <w:rPr>
          <w:b/>
          <w:color w:val="7F7F7F"/>
          <w:szCs w:val="24"/>
        </w:rPr>
      </w:pPr>
    </w:p>
    <w:p w14:paraId="1B759DEE" w14:textId="7A6040C8" w:rsidR="00BA697D" w:rsidRPr="00AB559D" w:rsidRDefault="00BA697D" w:rsidP="005F64F5">
      <w:pPr>
        <w:spacing w:before="240" w:after="0" w:line="250" w:lineRule="auto"/>
        <w:ind w:left="11" w:hanging="11"/>
        <w:jc w:val="center"/>
        <w:rPr>
          <w:color w:val="7F7F7F"/>
          <w:szCs w:val="24"/>
        </w:rPr>
      </w:pPr>
      <w:r w:rsidRPr="00AB559D">
        <w:rPr>
          <w:b/>
          <w:color w:val="7F7F7F"/>
          <w:szCs w:val="24"/>
        </w:rPr>
        <w:lastRenderedPageBreak/>
        <w:t>STRATEGIE OPERATIVE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BA697D" w:rsidRPr="00AB559D" w14:paraId="30089E06" w14:textId="77777777" w:rsidTr="005F64F5">
        <w:trPr>
          <w:trHeight w:val="3525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386AFD" w14:textId="49096D5B" w:rsidR="00BA697D" w:rsidRPr="0077672E" w:rsidRDefault="00BA697D" w:rsidP="00BA697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22"/>
                <w:szCs w:val="24"/>
              </w:rPr>
            </w:pPr>
            <w:r w:rsidRPr="0077672E">
              <w:rPr>
                <w:sz w:val="22"/>
                <w:szCs w:val="24"/>
              </w:rPr>
              <w:t xml:space="preserve">Stimolare gli alunni all’autonomia nell’impostazione delle attività scolastiche adottando comportamenti didattici che favoriscano l’apprendimento autonomo e rispettino la personalità degli </w:t>
            </w:r>
            <w:r w:rsidR="00E40180" w:rsidRPr="0077672E">
              <w:rPr>
                <w:sz w:val="22"/>
                <w:szCs w:val="24"/>
              </w:rPr>
              <w:t>alunni</w:t>
            </w:r>
            <w:r w:rsidRPr="0077672E">
              <w:rPr>
                <w:sz w:val="22"/>
                <w:szCs w:val="24"/>
              </w:rPr>
              <w:t xml:space="preserve">. </w:t>
            </w:r>
          </w:p>
          <w:p w14:paraId="316D0FE1" w14:textId="77777777" w:rsidR="00BA697D" w:rsidRPr="0077672E" w:rsidRDefault="00BA697D" w:rsidP="00BA697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22"/>
                <w:szCs w:val="24"/>
              </w:rPr>
            </w:pPr>
            <w:r w:rsidRPr="0077672E">
              <w:rPr>
                <w:sz w:val="22"/>
                <w:szCs w:val="24"/>
              </w:rPr>
              <w:t>Favorire l’acquisizione di autoefficacia.</w:t>
            </w:r>
          </w:p>
          <w:p w14:paraId="4006E568" w14:textId="77777777" w:rsidR="00BA697D" w:rsidRPr="0077672E" w:rsidRDefault="00BA697D" w:rsidP="00BA697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22"/>
                <w:szCs w:val="24"/>
              </w:rPr>
            </w:pPr>
            <w:r w:rsidRPr="0077672E">
              <w:rPr>
                <w:sz w:val="22"/>
                <w:szCs w:val="24"/>
              </w:rPr>
              <w:t>Favorire un sempre maggior coinvolgimento degli alunni nel dialogo educativo quotidiano.</w:t>
            </w:r>
          </w:p>
          <w:p w14:paraId="639BA93C" w14:textId="0E56BF95" w:rsidR="00BA697D" w:rsidRPr="0077672E" w:rsidRDefault="00BA697D" w:rsidP="00BA697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22"/>
                <w:szCs w:val="24"/>
              </w:rPr>
            </w:pPr>
            <w:r w:rsidRPr="0077672E">
              <w:rPr>
                <w:sz w:val="22"/>
                <w:szCs w:val="24"/>
              </w:rPr>
              <w:t>Praticare una responsabile deontologia professionale nel rispetto della persona</w:t>
            </w:r>
            <w:r w:rsidR="00E40180" w:rsidRPr="0077672E">
              <w:rPr>
                <w:sz w:val="22"/>
                <w:szCs w:val="24"/>
              </w:rPr>
              <w:t>lità e della dignità di ciascun</w:t>
            </w:r>
            <w:r w:rsidRPr="0077672E">
              <w:rPr>
                <w:sz w:val="22"/>
                <w:szCs w:val="24"/>
              </w:rPr>
              <w:t xml:space="preserve"> </w:t>
            </w:r>
            <w:r w:rsidR="00E40180" w:rsidRPr="0077672E">
              <w:rPr>
                <w:sz w:val="22"/>
                <w:szCs w:val="24"/>
              </w:rPr>
              <w:t>allievo</w:t>
            </w:r>
            <w:r w:rsidRPr="0077672E">
              <w:rPr>
                <w:sz w:val="22"/>
                <w:szCs w:val="24"/>
              </w:rPr>
              <w:t xml:space="preserve"> e degli stili di apprendimento individuali.</w:t>
            </w:r>
          </w:p>
          <w:p w14:paraId="65B8568F" w14:textId="4CB50782" w:rsidR="00BA697D" w:rsidRPr="0077672E" w:rsidRDefault="00BA697D" w:rsidP="00BA697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680"/>
              <w:rPr>
                <w:sz w:val="22"/>
                <w:szCs w:val="24"/>
              </w:rPr>
            </w:pPr>
            <w:r w:rsidRPr="0077672E">
              <w:rPr>
                <w:sz w:val="22"/>
                <w:szCs w:val="24"/>
              </w:rPr>
              <w:t xml:space="preserve">Indirizzare gli </w:t>
            </w:r>
            <w:r w:rsidR="00E40180" w:rsidRPr="0077672E">
              <w:rPr>
                <w:sz w:val="22"/>
                <w:szCs w:val="24"/>
              </w:rPr>
              <w:t xml:space="preserve">allievi a un metodo </w:t>
            </w:r>
            <w:proofErr w:type="gramStart"/>
            <w:r w:rsidR="00E40180" w:rsidRPr="0077672E">
              <w:rPr>
                <w:sz w:val="22"/>
                <w:szCs w:val="24"/>
              </w:rPr>
              <w:t xml:space="preserve">di </w:t>
            </w:r>
            <w:r w:rsidRPr="0077672E">
              <w:rPr>
                <w:sz w:val="22"/>
                <w:szCs w:val="24"/>
              </w:rPr>
              <w:t xml:space="preserve"> studio</w:t>
            </w:r>
            <w:proofErr w:type="gramEnd"/>
            <w:r w:rsidRPr="0077672E">
              <w:rPr>
                <w:sz w:val="22"/>
                <w:szCs w:val="24"/>
              </w:rPr>
              <w:t xml:space="preserve"> razionale e consapevole, che comporti pianificazione dei propri impegni e capacità di mettere in atto momenti di autovalutazione per acquisire consapevolezza circa le vocazioni, i bisogni e le opportunità del Territorio nell’ottica della costruzione del proprio progetto di vita e dell’apprendimento permanente. </w:t>
            </w:r>
          </w:p>
          <w:p w14:paraId="6396BD36" w14:textId="77777777" w:rsidR="00BA697D" w:rsidRPr="005F64F5" w:rsidRDefault="00BA697D" w:rsidP="00BA697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680"/>
              <w:rPr>
                <w:b/>
                <w:szCs w:val="24"/>
              </w:rPr>
            </w:pPr>
            <w:r w:rsidRPr="0077672E">
              <w:rPr>
                <w:sz w:val="22"/>
                <w:szCs w:val="24"/>
              </w:rPr>
              <w:t>Curare, inoltre, oltre al proprio ambito disciplinare, anche l’educazione alla cittadinanza attiva e responsabile.</w:t>
            </w:r>
          </w:p>
          <w:p w14:paraId="6BDD9E23" w14:textId="4C43E436" w:rsidR="005F64F5" w:rsidRPr="00AB559D" w:rsidRDefault="005F64F5" w:rsidP="00BA697D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680"/>
              <w:rPr>
                <w:b/>
                <w:szCs w:val="24"/>
              </w:rPr>
            </w:pPr>
          </w:p>
        </w:tc>
      </w:tr>
      <w:tr w:rsidR="005F64F5" w:rsidRPr="00AB559D" w14:paraId="6F15B3A6" w14:textId="77777777" w:rsidTr="005F64F5">
        <w:trPr>
          <w:trHeight w:val="4101"/>
        </w:trPr>
        <w:tc>
          <w:tcPr>
            <w:tcW w:w="9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C38D" w14:textId="18F700F0" w:rsidR="005F64F5" w:rsidRPr="005F64F5" w:rsidRDefault="005F64F5" w:rsidP="005F64F5">
            <w:pPr>
              <w:spacing w:after="0" w:line="240" w:lineRule="auto"/>
              <w:ind w:left="-105" w:right="-270"/>
              <w:rPr>
                <w:spacing w:val="-2"/>
                <w:sz w:val="22"/>
                <w:szCs w:val="24"/>
              </w:rPr>
            </w:pPr>
            <w:r w:rsidRPr="005F64F5">
              <w:rPr>
                <w:b/>
                <w:bCs/>
                <w:spacing w:val="-2"/>
                <w:sz w:val="22"/>
                <w:u w:val="single"/>
              </w:rPr>
              <w:t>PROCEDIMENTI INDIVIDUALIZZATI PER FAVORIRE APPRENDIMENTO E MATURAZIONE:</w:t>
            </w:r>
          </w:p>
          <w:p w14:paraId="6327E145" w14:textId="77777777" w:rsidR="005F64F5" w:rsidRPr="006A1E8B" w:rsidRDefault="005F64F5" w:rsidP="005F64F5">
            <w:pPr>
              <w:spacing w:after="0" w:line="240" w:lineRule="auto"/>
              <w:rPr>
                <w:szCs w:val="24"/>
              </w:rPr>
            </w:pPr>
          </w:p>
          <w:p w14:paraId="0BFA0762" w14:textId="77777777" w:rsidR="005F64F5" w:rsidRPr="006A1E8B" w:rsidRDefault="005F64F5" w:rsidP="005F64F5">
            <w:pPr>
              <w:spacing w:after="0" w:line="240" w:lineRule="auto"/>
              <w:rPr>
                <w:szCs w:val="24"/>
              </w:rPr>
            </w:pPr>
            <w:r w:rsidRPr="006A1E8B">
              <w:rPr>
                <w:b/>
                <w:bCs/>
                <w:i/>
                <w:iCs/>
              </w:rPr>
              <w:t>Strategie per il potenziamento/arricchimento delle conoscenze e competenze:</w:t>
            </w:r>
          </w:p>
          <w:p w14:paraId="3F5142DB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Approfondimento, rielaborazione e </w:t>
            </w:r>
            <w:proofErr w:type="spellStart"/>
            <w:r w:rsidRPr="006A1E8B">
              <w:t>problematizzazione</w:t>
            </w:r>
            <w:proofErr w:type="spellEnd"/>
            <w:r w:rsidRPr="006A1E8B">
              <w:t xml:space="preserve"> dei contenuti</w:t>
            </w:r>
          </w:p>
          <w:p w14:paraId="2B7EA613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sym w:font="Wingdings" w:char="F0A8"/>
            </w:r>
            <w:r w:rsidRPr="006A1E8B">
              <w:t>Stimolo alla ricerca di soluzioni originali, anche in situazioni non note</w:t>
            </w:r>
          </w:p>
          <w:p w14:paraId="34B5EA90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Affinamento delle tecniche specifiche per le diverse fasi dello studio individuale</w:t>
            </w:r>
            <w:r w:rsidRPr="006A1E8B">
              <w:tab/>
            </w:r>
          </w:p>
          <w:p w14:paraId="41F470FA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Valorizzazione degli interessi extrascolastici positivi</w:t>
            </w:r>
          </w:p>
          <w:p w14:paraId="599EF86A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Ricerche individuali e/o di gruppo</w:t>
            </w:r>
          </w:p>
          <w:p w14:paraId="42ACF34B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Impulso allo spirito critico e alla creatività</w:t>
            </w:r>
          </w:p>
          <w:p w14:paraId="7FFE5697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Lettura di testi extrascolastici.</w:t>
            </w:r>
          </w:p>
          <w:p w14:paraId="5B4CD098" w14:textId="77777777" w:rsidR="005F64F5" w:rsidRPr="006A1E8B" w:rsidRDefault="005F64F5" w:rsidP="005F64F5">
            <w:pPr>
              <w:spacing w:after="240" w:line="240" w:lineRule="auto"/>
              <w:rPr>
                <w:szCs w:val="24"/>
              </w:rPr>
            </w:pPr>
          </w:p>
          <w:p w14:paraId="2CEB4D3B" w14:textId="77777777" w:rsidR="005F64F5" w:rsidRPr="006A1E8B" w:rsidRDefault="005F64F5" w:rsidP="005F64F5">
            <w:pPr>
              <w:spacing w:after="0" w:line="240" w:lineRule="auto"/>
              <w:rPr>
                <w:szCs w:val="24"/>
              </w:rPr>
            </w:pPr>
            <w:r w:rsidRPr="006A1E8B">
              <w:rPr>
                <w:b/>
                <w:bCs/>
                <w:i/>
                <w:iCs/>
                <w:szCs w:val="24"/>
              </w:rPr>
              <w:t>Strategie per il sostegno/consolidamento delle conoscenze e delle competenze</w:t>
            </w:r>
          </w:p>
          <w:p w14:paraId="1A52AB8B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Attività guidate a crescente livello di difficoltà</w:t>
            </w:r>
          </w:p>
          <w:p w14:paraId="708BB521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Esercitazioni di fissazione/automatizzazione delle conoscenze</w:t>
            </w:r>
          </w:p>
          <w:p w14:paraId="3AB0B7B0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Inserimento in gruppi motivati di lavoro</w:t>
            </w:r>
          </w:p>
          <w:p w14:paraId="2883A8CA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rFonts w:eastAsia="MS Gothic"/>
              </w:rPr>
              <w:sym w:font="Wingdings" w:char="F0A8"/>
            </w:r>
            <w:r w:rsidRPr="006A1E8B">
              <w:t>Potenziamento dei fattori volitivi</w:t>
            </w:r>
          </w:p>
          <w:p w14:paraId="5DEF1CA8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Stimolo ai rapporti interpersonali con compagni più ricchi di interessi</w:t>
            </w:r>
          </w:p>
          <w:p w14:paraId="392B399D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Assiduo controllo dell'apprendimento, con frequenti verifiche e richiami</w:t>
            </w:r>
          </w:p>
          <w:p w14:paraId="4A4E1B0B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Valorizzazione delle esperienze extrascolastiche</w:t>
            </w:r>
          </w:p>
          <w:p w14:paraId="31705B20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Rinforzo delle tecniche specifiche per le diverse fasi dello studio individuale</w:t>
            </w:r>
          </w:p>
          <w:p w14:paraId="3E64A434" w14:textId="77777777" w:rsidR="005F64F5" w:rsidRPr="006A1E8B" w:rsidRDefault="005F64F5" w:rsidP="005F64F5">
            <w:pPr>
              <w:spacing w:after="0" w:line="240" w:lineRule="auto"/>
              <w:ind w:left="12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Corso/i di sostegno/consolidamento.</w:t>
            </w:r>
          </w:p>
          <w:p w14:paraId="35C9065C" w14:textId="77777777" w:rsidR="005F64F5" w:rsidRDefault="005F64F5" w:rsidP="005F64F5">
            <w:pPr>
              <w:spacing w:after="0" w:line="240" w:lineRule="auto"/>
              <w:rPr>
                <w:b/>
                <w:bCs/>
                <w:i/>
                <w:iCs/>
                <w:szCs w:val="24"/>
              </w:rPr>
            </w:pPr>
          </w:p>
          <w:p w14:paraId="2A3B5709" w14:textId="1A39C862" w:rsidR="005F64F5" w:rsidRPr="006A1E8B" w:rsidRDefault="005F64F5" w:rsidP="005F64F5">
            <w:pPr>
              <w:spacing w:after="0" w:line="240" w:lineRule="auto"/>
              <w:rPr>
                <w:szCs w:val="24"/>
              </w:rPr>
            </w:pPr>
            <w:r w:rsidRPr="006A1E8B">
              <w:rPr>
                <w:b/>
                <w:bCs/>
                <w:i/>
                <w:iCs/>
                <w:szCs w:val="24"/>
              </w:rPr>
              <w:t xml:space="preserve"> Strategie per il recupero delle conoscenze e delle competenze</w:t>
            </w:r>
          </w:p>
          <w:p w14:paraId="6930F5C7" w14:textId="77777777" w:rsidR="005F64F5" w:rsidRPr="006A1E8B" w:rsidRDefault="005F64F5" w:rsidP="005F64F5">
            <w:pPr>
              <w:spacing w:after="0" w:line="240" w:lineRule="auto"/>
              <w:ind w:left="140" w:right="425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Unità didattiche personalizzate </w:t>
            </w:r>
          </w:p>
          <w:p w14:paraId="1651B47A" w14:textId="77777777" w:rsidR="005F64F5" w:rsidRPr="006A1E8B" w:rsidRDefault="005F64F5" w:rsidP="005F64F5">
            <w:pPr>
              <w:spacing w:after="0" w:line="240" w:lineRule="auto"/>
              <w:ind w:left="140" w:right="425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 Studio assiduo in classe</w:t>
            </w:r>
          </w:p>
          <w:p w14:paraId="57857659" w14:textId="77777777" w:rsidR="005F64F5" w:rsidRPr="006A1E8B" w:rsidRDefault="005F64F5" w:rsidP="005F64F5">
            <w:pPr>
              <w:spacing w:after="0" w:line="240" w:lineRule="auto"/>
              <w:ind w:left="140" w:right="430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rPr>
                <w:sz w:val="21"/>
                <w:szCs w:val="21"/>
              </w:rPr>
              <w:t>Diversificazione/adattamento dei contenuti disciplinari</w:t>
            </w:r>
          </w:p>
          <w:p w14:paraId="361A1FDB" w14:textId="77777777" w:rsidR="005F64F5" w:rsidRPr="006A1E8B" w:rsidRDefault="005F64F5" w:rsidP="005F64F5">
            <w:pPr>
              <w:spacing w:after="0" w:line="240" w:lineRule="auto"/>
              <w:ind w:left="140" w:right="430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rPr>
                <w:sz w:val="21"/>
                <w:szCs w:val="21"/>
              </w:rPr>
              <w:t>Metodologie e strategie d'insegnamento differenziate</w:t>
            </w:r>
          </w:p>
          <w:p w14:paraId="2344E123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rPr>
                <w:sz w:val="21"/>
                <w:szCs w:val="21"/>
              </w:rPr>
              <w:t>Allungamento dei tempi di acquisizione dei contenuti disciplinari</w:t>
            </w:r>
          </w:p>
          <w:p w14:paraId="247DC79F" w14:textId="77777777" w:rsidR="005F64F5" w:rsidRPr="006A1E8B" w:rsidRDefault="005F64F5" w:rsidP="005F64F5">
            <w:pPr>
              <w:spacing w:after="0" w:line="240" w:lineRule="auto"/>
              <w:ind w:left="140" w:right="-142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Assiduo controllo </w:t>
            </w:r>
            <w:proofErr w:type="gramStart"/>
            <w:r w:rsidRPr="006A1E8B">
              <w:t>dell' apprendimento</w:t>
            </w:r>
            <w:proofErr w:type="gramEnd"/>
            <w:r w:rsidRPr="006A1E8B">
              <w:t xml:space="preserve"> con frequenti verifiche e richiami </w:t>
            </w:r>
          </w:p>
          <w:p w14:paraId="085FD251" w14:textId="77777777" w:rsidR="005F64F5" w:rsidRPr="006A1E8B" w:rsidRDefault="005F64F5" w:rsidP="005F64F5">
            <w:pPr>
              <w:spacing w:after="0" w:line="240" w:lineRule="auto"/>
              <w:ind w:left="140" w:right="-142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Coinvolgimento in attività collettive </w:t>
            </w:r>
            <w:r w:rsidRPr="006A1E8B">
              <w:rPr>
                <w:i/>
                <w:iCs/>
              </w:rPr>
              <w:t>(es. lavori di gruppo)</w:t>
            </w:r>
          </w:p>
          <w:p w14:paraId="5F141FB3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 xml:space="preserve">Apprendimento rinforzo delle tecniche specifiche per le diverse fasi di studio individuale </w:t>
            </w:r>
          </w:p>
          <w:p w14:paraId="221111A9" w14:textId="77777777" w:rsidR="005F64F5" w:rsidRPr="006A1E8B" w:rsidRDefault="005F64F5" w:rsidP="005F64F5">
            <w:pPr>
              <w:spacing w:after="0" w:line="240" w:lineRule="auto"/>
              <w:ind w:left="140" w:right="141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Affidamento di compiti di crescente livello di difficoltà e/o di responsabilità</w:t>
            </w:r>
          </w:p>
          <w:p w14:paraId="03DF4F00" w14:textId="77777777" w:rsidR="005F64F5" w:rsidRPr="006A1E8B" w:rsidRDefault="005F64F5" w:rsidP="005F64F5">
            <w:pPr>
              <w:spacing w:after="0" w:line="240" w:lineRule="auto"/>
              <w:ind w:left="140" w:right="141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Pianificazione del tempo da dedicare giornalmente allo studio</w:t>
            </w:r>
          </w:p>
          <w:p w14:paraId="28E654DF" w14:textId="77777777" w:rsidR="005F64F5" w:rsidRPr="006A1E8B" w:rsidRDefault="005F64F5" w:rsidP="005F64F5">
            <w:pPr>
              <w:spacing w:after="0" w:line="240" w:lineRule="auto"/>
              <w:ind w:left="140"/>
              <w:rPr>
                <w:szCs w:val="24"/>
              </w:rPr>
            </w:pPr>
            <w:r w:rsidRPr="006A1E8B">
              <w:rPr>
                <w:szCs w:val="24"/>
              </w:rPr>
              <w:sym w:font="Wingdings" w:char="F0A8"/>
            </w:r>
            <w:r w:rsidRPr="006A1E8B">
              <w:t>Corso/i di recupero</w:t>
            </w:r>
          </w:p>
          <w:p w14:paraId="78FF2404" w14:textId="77777777" w:rsidR="005F64F5" w:rsidRPr="0077672E" w:rsidRDefault="005F64F5" w:rsidP="005F64F5">
            <w:pPr>
              <w:suppressAutoHyphens/>
              <w:spacing w:after="0" w:line="240" w:lineRule="auto"/>
              <w:rPr>
                <w:sz w:val="22"/>
                <w:szCs w:val="24"/>
              </w:rPr>
            </w:pPr>
          </w:p>
        </w:tc>
      </w:tr>
    </w:tbl>
    <w:p w14:paraId="0273F478" w14:textId="77777777" w:rsidR="005F64F5" w:rsidRDefault="005F64F5" w:rsidP="00BA697D">
      <w:pPr>
        <w:spacing w:before="280" w:after="280"/>
        <w:jc w:val="center"/>
        <w:rPr>
          <w:b/>
          <w:color w:val="7F7F7F"/>
          <w:szCs w:val="24"/>
        </w:rPr>
      </w:pPr>
    </w:p>
    <w:p w14:paraId="55A32904" w14:textId="7C05B815" w:rsidR="00BA697D" w:rsidRPr="00AB559D" w:rsidRDefault="00BA697D" w:rsidP="00BA697D">
      <w:pPr>
        <w:spacing w:before="280" w:after="280"/>
        <w:jc w:val="center"/>
        <w:rPr>
          <w:color w:val="7F7F7F"/>
          <w:szCs w:val="24"/>
        </w:rPr>
      </w:pPr>
      <w:r w:rsidRPr="00AB559D">
        <w:rPr>
          <w:b/>
          <w:color w:val="7F7F7F"/>
          <w:szCs w:val="24"/>
        </w:rPr>
        <w:lastRenderedPageBreak/>
        <w:t>MODALITA’ DI LAVORO</w:t>
      </w:r>
    </w:p>
    <w:p w14:paraId="6F695A50" w14:textId="77777777" w:rsidR="00BA697D" w:rsidRPr="00AB559D" w:rsidRDefault="00BA697D" w:rsidP="00BA697D">
      <w:pPr>
        <w:pStyle w:val="NormaleWeb"/>
        <w:rPr>
          <w:rFonts w:ascii="Times New Roman" w:hAnsi="Times New Roman" w:cs="Times New Roman"/>
          <w:sz w:val="24"/>
          <w:szCs w:val="24"/>
        </w:rPr>
      </w:pPr>
      <w:r w:rsidRPr="00AB559D">
        <w:rPr>
          <w:rFonts w:ascii="Times New Roman" w:hAnsi="Times New Roman" w:cs="Times New Roman"/>
          <w:color w:val="auto"/>
          <w:sz w:val="24"/>
          <w:szCs w:val="24"/>
        </w:rPr>
        <w:t>Al fine di conseguire gli obiettivi, sia trasversali che disciplinari, saranno adottate le seguenti metodologie di lavoro:</w:t>
      </w:r>
    </w:p>
    <w:tbl>
      <w:tblPr>
        <w:tblW w:w="10248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"/>
        <w:gridCol w:w="3827"/>
        <w:gridCol w:w="425"/>
        <w:gridCol w:w="5528"/>
      </w:tblGrid>
      <w:tr w:rsidR="00BA697D" w:rsidRPr="00AB559D" w14:paraId="7316E268" w14:textId="77777777" w:rsidTr="00E40180">
        <w:tc>
          <w:tcPr>
            <w:tcW w:w="429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7BAA36D" w14:textId="77777777" w:rsidR="00BA697D" w:rsidRPr="00AB559D" w:rsidRDefault="00BA697D" w:rsidP="00421C5F">
            <w:pPr>
              <w:rPr>
                <w:szCs w:val="24"/>
              </w:rPr>
            </w:pPr>
            <w:bookmarkStart w:id="0" w:name="table03"/>
            <w:bookmarkEnd w:id="0"/>
            <w:r w:rsidRPr="00AB559D">
              <w:rPr>
                <w:szCs w:val="24"/>
              </w:rPr>
              <w:t>Attività didattica</w:t>
            </w:r>
          </w:p>
        </w:tc>
        <w:tc>
          <w:tcPr>
            <w:tcW w:w="595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E1C69E3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Gestione del gruppo classe</w:t>
            </w:r>
          </w:p>
        </w:tc>
      </w:tr>
      <w:tr w:rsidR="00BA697D" w:rsidRPr="00AB559D" w14:paraId="390AE07E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FF8B1C8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2C92531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Approccio induttivo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9A492FB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9A77A47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Lezione frontale</w:t>
            </w:r>
          </w:p>
        </w:tc>
      </w:tr>
      <w:tr w:rsidR="00BA697D" w:rsidRPr="00AB559D" w14:paraId="5D62C7B6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1530E6C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5D3E79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Approccio deduttivo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632578A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45509B8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Lezione multimediale</w:t>
            </w:r>
          </w:p>
        </w:tc>
      </w:tr>
      <w:tr w:rsidR="00BA697D" w:rsidRPr="00AB559D" w14:paraId="2599CE83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194723A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6EEDE22" w14:textId="77777777" w:rsidR="00BA697D" w:rsidRPr="00AB559D" w:rsidRDefault="00BA697D" w:rsidP="00421C5F">
            <w:pPr>
              <w:rPr>
                <w:szCs w:val="24"/>
              </w:rPr>
            </w:pPr>
            <w:proofErr w:type="spellStart"/>
            <w:r w:rsidRPr="00AB559D">
              <w:rPr>
                <w:szCs w:val="24"/>
              </w:rPr>
              <w:t>Problem</w:t>
            </w:r>
            <w:proofErr w:type="spellEnd"/>
            <w:r w:rsidRPr="00AB559D">
              <w:rPr>
                <w:szCs w:val="24"/>
              </w:rPr>
              <w:t xml:space="preserve"> solving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4CC87A2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57C1E0E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Esercitazioni guidate</w:t>
            </w:r>
          </w:p>
        </w:tc>
      </w:tr>
      <w:tr w:rsidR="00BA697D" w:rsidRPr="00AB559D" w14:paraId="76A7806B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8943FC0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A5E5928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Feedback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08F140B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C00D2E5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Esercitazioni autonome</w:t>
            </w:r>
          </w:p>
        </w:tc>
      </w:tr>
      <w:tr w:rsidR="00BA697D" w:rsidRPr="00AB559D" w14:paraId="4A6A0EC3" w14:textId="77777777" w:rsidTr="00E40180">
        <w:trPr>
          <w:trHeight w:val="213"/>
        </w:trPr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2F67200" w14:textId="77777777" w:rsidR="00BA697D" w:rsidRPr="00AB559D" w:rsidRDefault="00BA697D" w:rsidP="00421C5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380177C" w14:textId="77777777" w:rsidR="00BA697D" w:rsidRPr="0092318A" w:rsidRDefault="00BA697D" w:rsidP="00421C5F">
            <w:pPr>
              <w:rPr>
                <w:szCs w:val="24"/>
                <w:lang w:val="en-US"/>
              </w:rPr>
            </w:pPr>
            <w:proofErr w:type="spellStart"/>
            <w:r w:rsidRPr="00AB559D">
              <w:rPr>
                <w:szCs w:val="24"/>
                <w:lang w:val="en-US"/>
              </w:rPr>
              <w:t>Imparare</w:t>
            </w:r>
            <w:proofErr w:type="spellEnd"/>
            <w:r w:rsidRPr="00AB559D">
              <w:rPr>
                <w:szCs w:val="24"/>
                <w:lang w:val="en-US"/>
              </w:rPr>
              <w:t xml:space="preserve"> </w:t>
            </w:r>
            <w:proofErr w:type="spellStart"/>
            <w:r w:rsidRPr="00AB559D">
              <w:rPr>
                <w:szCs w:val="24"/>
                <w:lang w:val="en-US"/>
              </w:rPr>
              <w:t>facendo</w:t>
            </w:r>
            <w:proofErr w:type="spellEnd"/>
            <w:r w:rsidRPr="00AB559D">
              <w:rPr>
                <w:szCs w:val="24"/>
                <w:lang w:val="en-US"/>
              </w:rPr>
              <w:t xml:space="preserve"> (learning by doing)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411AD57" w14:textId="77777777" w:rsidR="00BA697D" w:rsidRPr="00203434" w:rsidRDefault="00BA697D" w:rsidP="00421C5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533AC69" w14:textId="67B7CE0E" w:rsidR="00BA697D" w:rsidRPr="00AB559D" w:rsidRDefault="00E40180" w:rsidP="00421C5F">
            <w:pPr>
              <w:ind w:right="1250"/>
              <w:rPr>
                <w:szCs w:val="24"/>
              </w:rPr>
            </w:pPr>
            <w:r>
              <w:rPr>
                <w:szCs w:val="24"/>
              </w:rPr>
              <w:t xml:space="preserve">Esercitazioni a coppia </w:t>
            </w:r>
            <w:r w:rsidR="00BA697D" w:rsidRPr="00AB559D">
              <w:rPr>
                <w:szCs w:val="24"/>
              </w:rPr>
              <w:t>(tutoring)</w:t>
            </w:r>
          </w:p>
        </w:tc>
      </w:tr>
      <w:tr w:rsidR="00BA697D" w:rsidRPr="00AB559D" w14:paraId="32DE6E53" w14:textId="77777777" w:rsidTr="00E40180">
        <w:trPr>
          <w:trHeight w:val="329"/>
        </w:trPr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1C527C7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393EE6F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Didattica per progetti (Project work)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D2EFCCE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EA53491" w14:textId="77777777" w:rsidR="00BA697D" w:rsidRPr="00AB559D" w:rsidRDefault="00BA697D" w:rsidP="00E40180">
            <w:pPr>
              <w:ind w:right="121"/>
              <w:rPr>
                <w:szCs w:val="24"/>
              </w:rPr>
            </w:pPr>
            <w:r w:rsidRPr="00AB559D">
              <w:rPr>
                <w:szCs w:val="24"/>
              </w:rPr>
              <w:t>Esercitazioni a gruppi omogenei/disomogenei</w:t>
            </w:r>
          </w:p>
        </w:tc>
      </w:tr>
      <w:tr w:rsidR="00BA697D" w:rsidRPr="00AB559D" w14:paraId="4D36EBEE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3B4337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E8E5F62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Didattica modulare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6EE1A9A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77F6447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Lavoro di produzione a gruppi</w:t>
            </w:r>
          </w:p>
        </w:tc>
      </w:tr>
      <w:tr w:rsidR="00BA697D" w:rsidRPr="00AB559D" w14:paraId="7D60BC23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F05F821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30CEEB1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Lezione partecipata</w:t>
            </w:r>
          </w:p>
        </w:tc>
        <w:tc>
          <w:tcPr>
            <w:tcW w:w="4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22DDAF0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434EC7A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 </w:t>
            </w:r>
          </w:p>
        </w:tc>
      </w:tr>
      <w:tr w:rsidR="00BA697D" w:rsidRPr="00AB559D" w14:paraId="25165E59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31E9749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9780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79E75B4" w14:textId="77777777" w:rsidR="00BA697D" w:rsidRPr="00AB559D" w:rsidRDefault="00BA697D" w:rsidP="00421C5F">
            <w:pPr>
              <w:ind w:right="1250"/>
              <w:rPr>
                <w:szCs w:val="24"/>
              </w:rPr>
            </w:pPr>
            <w:r w:rsidRPr="00AB559D">
              <w:rPr>
                <w:szCs w:val="24"/>
              </w:rPr>
              <w:t>Cooperative learning</w:t>
            </w:r>
          </w:p>
        </w:tc>
      </w:tr>
      <w:tr w:rsidR="00BA697D" w:rsidRPr="00AB559D" w14:paraId="2DBB4090" w14:textId="77777777" w:rsidTr="00E40180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62E52A6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9780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A258DBD" w14:textId="1E402934" w:rsidR="00BA697D" w:rsidRPr="00AB559D" w:rsidRDefault="00BA697D" w:rsidP="00421C5F">
            <w:pPr>
              <w:ind w:right="1250"/>
              <w:rPr>
                <w:szCs w:val="24"/>
              </w:rPr>
            </w:pPr>
            <w:r w:rsidRPr="00344CEF">
              <w:rPr>
                <w:i/>
                <w:szCs w:val="24"/>
              </w:rPr>
              <w:t>Altro</w:t>
            </w:r>
            <w:r w:rsidRPr="00AB559D">
              <w:rPr>
                <w:szCs w:val="24"/>
              </w:rPr>
              <w:t xml:space="preserve">: </w:t>
            </w:r>
            <w:proofErr w:type="spellStart"/>
            <w:r w:rsidRPr="00AB559D">
              <w:rPr>
                <w:szCs w:val="24"/>
              </w:rPr>
              <w:t>Flipped</w:t>
            </w:r>
            <w:proofErr w:type="spellEnd"/>
            <w:r w:rsidRPr="00AB559D">
              <w:rPr>
                <w:szCs w:val="24"/>
              </w:rPr>
              <w:t xml:space="preserve"> </w:t>
            </w:r>
            <w:proofErr w:type="spellStart"/>
            <w:r w:rsidRPr="00AB559D">
              <w:rPr>
                <w:szCs w:val="24"/>
              </w:rPr>
              <w:t>Classroom</w:t>
            </w:r>
            <w:proofErr w:type="spellEnd"/>
            <w:r w:rsidR="006878C7">
              <w:rPr>
                <w:szCs w:val="24"/>
              </w:rPr>
              <w:t xml:space="preserve">, service learning, </w:t>
            </w:r>
            <w:proofErr w:type="spellStart"/>
            <w:r w:rsidR="006878C7">
              <w:rPr>
                <w:szCs w:val="24"/>
              </w:rPr>
              <w:t>debate</w:t>
            </w:r>
            <w:proofErr w:type="spellEnd"/>
            <w:r w:rsidR="006878C7">
              <w:rPr>
                <w:szCs w:val="24"/>
              </w:rPr>
              <w:t>…</w:t>
            </w:r>
            <w:r w:rsidRPr="00AB559D">
              <w:rPr>
                <w:szCs w:val="24"/>
              </w:rPr>
              <w:t xml:space="preserve"> </w:t>
            </w:r>
          </w:p>
        </w:tc>
      </w:tr>
    </w:tbl>
    <w:p w14:paraId="4A591209" w14:textId="77777777" w:rsidR="006878C7" w:rsidRDefault="006878C7" w:rsidP="00D36D71">
      <w:pPr>
        <w:pStyle w:val="Titolo1"/>
        <w:keepNext w:val="0"/>
        <w:tabs>
          <w:tab w:val="num" w:pos="432"/>
        </w:tabs>
        <w:suppressAutoHyphens/>
        <w:spacing w:line="240" w:lineRule="auto"/>
        <w:ind w:left="432" w:hanging="432"/>
        <w:rPr>
          <w:sz w:val="24"/>
          <w:szCs w:val="24"/>
        </w:rPr>
      </w:pPr>
    </w:p>
    <w:p w14:paraId="03A890EF" w14:textId="1D791CF8" w:rsidR="00BA697D" w:rsidRPr="00AB559D" w:rsidRDefault="006878C7" w:rsidP="00D36D71">
      <w:pPr>
        <w:pStyle w:val="Titolo1"/>
        <w:keepNext w:val="0"/>
        <w:tabs>
          <w:tab w:val="num" w:pos="432"/>
        </w:tabs>
        <w:suppressAutoHyphens/>
        <w:spacing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Mezzi e </w:t>
      </w:r>
      <w:r w:rsidR="00BA697D" w:rsidRPr="00AB559D">
        <w:rPr>
          <w:sz w:val="24"/>
          <w:szCs w:val="24"/>
        </w:rPr>
        <w:t>Strumenti didattici</w:t>
      </w:r>
    </w:p>
    <w:p w14:paraId="70ABC322" w14:textId="5615C919" w:rsidR="00BA697D" w:rsidRPr="00AB559D" w:rsidRDefault="00BA697D" w:rsidP="006878C7">
      <w:pPr>
        <w:spacing w:after="0" w:line="240" w:lineRule="auto"/>
        <w:rPr>
          <w:szCs w:val="24"/>
        </w:rPr>
      </w:pPr>
      <w:r w:rsidRPr="00AB559D">
        <w:rPr>
          <w:szCs w:val="24"/>
        </w:rPr>
        <w:t xml:space="preserve">Oltre ai libri di testo in adozione, per conseguire gli obiettivi su indicati, saranno utilizzati 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426"/>
        <w:gridCol w:w="3940"/>
        <w:gridCol w:w="312"/>
        <w:gridCol w:w="2239"/>
      </w:tblGrid>
      <w:tr w:rsidR="00BA697D" w:rsidRPr="00AB559D" w14:paraId="09710760" w14:textId="77777777" w:rsidTr="003B4477"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869EB5D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276F393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Laboratori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86B2F5D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304B7EA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Biblioteca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710372B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213814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Fotocopie</w:t>
            </w:r>
          </w:p>
        </w:tc>
      </w:tr>
      <w:tr w:rsidR="00BA697D" w:rsidRPr="00AB559D" w14:paraId="1DC54B74" w14:textId="77777777" w:rsidTr="003B4477"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0349284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BE5A4FA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Internet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3F6C831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6AAA36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Palestra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010AC1C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7ADD9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Giornali e riviste</w:t>
            </w:r>
          </w:p>
        </w:tc>
      </w:tr>
      <w:tr w:rsidR="00BA697D" w:rsidRPr="00AB559D" w14:paraId="71762649" w14:textId="77777777" w:rsidTr="003B4477"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4EC7104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DB8720E" w14:textId="5B369F23" w:rsidR="00BA697D" w:rsidRPr="00AB559D" w:rsidRDefault="003B4477" w:rsidP="008C4F62">
            <w:pPr>
              <w:rPr>
                <w:szCs w:val="24"/>
              </w:rPr>
            </w:pPr>
            <w:r>
              <w:rPr>
                <w:szCs w:val="24"/>
              </w:rPr>
              <w:t>Campo scuola</w:t>
            </w:r>
            <w:r w:rsidR="00E33ECE">
              <w:rPr>
                <w:szCs w:val="24"/>
              </w:rPr>
              <w:t>/viaggio di istruzione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7FC677D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91B0F8A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Video proiettore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E2FCE89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1360D2" w14:textId="77777777" w:rsidR="00BA697D" w:rsidRPr="00AB559D" w:rsidRDefault="00BA697D" w:rsidP="00421C5F">
            <w:pPr>
              <w:rPr>
                <w:szCs w:val="24"/>
              </w:rPr>
            </w:pPr>
            <w:r>
              <w:rPr>
                <w:szCs w:val="24"/>
              </w:rPr>
              <w:t>Atelier creativo/Lab. informatica</w:t>
            </w:r>
          </w:p>
        </w:tc>
      </w:tr>
      <w:tr w:rsidR="00BA697D" w:rsidRPr="00AB559D" w14:paraId="27EDBF57" w14:textId="77777777" w:rsidTr="003B4477"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CA7C218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ACDEB10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Visite guidate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8BF7E35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5599657" w14:textId="32E7B660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Partecipazione a conferenze-convegni</w:t>
            </w:r>
            <w:r w:rsidR="003B4477">
              <w:rPr>
                <w:szCs w:val="24"/>
              </w:rPr>
              <w:t>/incontro con l’autore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8E94E56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6F2511" w14:textId="77777777" w:rsidR="00BA697D" w:rsidRPr="00AB559D" w:rsidRDefault="008C4F62" w:rsidP="008C4F62">
            <w:pPr>
              <w:rPr>
                <w:szCs w:val="24"/>
              </w:rPr>
            </w:pPr>
            <w:r>
              <w:rPr>
                <w:szCs w:val="24"/>
              </w:rPr>
              <w:t>Resoconti</w:t>
            </w:r>
            <w:r w:rsidR="00BA697D">
              <w:rPr>
                <w:szCs w:val="24"/>
              </w:rPr>
              <w:t xml:space="preserve"> metacognitivi </w:t>
            </w:r>
          </w:p>
        </w:tc>
      </w:tr>
      <w:tr w:rsidR="00BA697D" w:rsidRPr="00AB559D" w14:paraId="047958C7" w14:textId="77777777" w:rsidTr="003B4477"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6D22EFD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8619D91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Dispense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3E68E9B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EF99C5B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Schede di lavoro guidate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F05D46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3716FA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Testi di approfondimento</w:t>
            </w:r>
          </w:p>
        </w:tc>
      </w:tr>
      <w:tr w:rsidR="00BA697D" w:rsidRPr="00AB559D" w14:paraId="30891847" w14:textId="77777777" w:rsidTr="003B4477">
        <w:trPr>
          <w:cantSplit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E4F899C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932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5EEBCF" w14:textId="77777777" w:rsidR="00BA697D" w:rsidRPr="00AB559D" w:rsidRDefault="00BA697D" w:rsidP="00421C5F">
            <w:pPr>
              <w:rPr>
                <w:b/>
                <w:bCs/>
                <w:szCs w:val="24"/>
              </w:rPr>
            </w:pPr>
            <w:r w:rsidRPr="006878C7">
              <w:rPr>
                <w:i/>
                <w:szCs w:val="24"/>
              </w:rPr>
              <w:t>Altro</w:t>
            </w:r>
            <w:r w:rsidRPr="00AB559D">
              <w:rPr>
                <w:szCs w:val="24"/>
              </w:rPr>
              <w:t xml:space="preserve">: </w:t>
            </w:r>
            <w:bookmarkStart w:id="1" w:name="Testo5"/>
            <w:r w:rsidRPr="00AB559D">
              <w:rPr>
                <w:szCs w:val="24"/>
              </w:rPr>
              <w:fldChar w:fldCharType="begin"/>
            </w:r>
            <w:r w:rsidRPr="00AB559D">
              <w:rPr>
                <w:szCs w:val="24"/>
              </w:rPr>
              <w:instrText xml:space="preserve"> FILLIN "Testo5"</w:instrText>
            </w:r>
            <w:r w:rsidRPr="00AB559D">
              <w:rPr>
                <w:szCs w:val="24"/>
              </w:rPr>
              <w:fldChar w:fldCharType="separate"/>
            </w:r>
            <w:r w:rsidRPr="00AB559D">
              <w:rPr>
                <w:szCs w:val="24"/>
              </w:rPr>
              <w:t>     </w:t>
            </w:r>
            <w:r w:rsidRPr="00AB559D">
              <w:rPr>
                <w:szCs w:val="24"/>
              </w:rPr>
              <w:fldChar w:fldCharType="end"/>
            </w:r>
            <w:bookmarkEnd w:id="1"/>
          </w:p>
        </w:tc>
      </w:tr>
    </w:tbl>
    <w:p w14:paraId="25392BD5" w14:textId="77777777" w:rsidR="00BA697D" w:rsidRPr="00AB559D" w:rsidRDefault="00BA697D" w:rsidP="00BA697D">
      <w:pPr>
        <w:spacing w:before="280" w:after="280"/>
        <w:jc w:val="center"/>
        <w:rPr>
          <w:color w:val="7F7F7F"/>
          <w:szCs w:val="24"/>
        </w:rPr>
      </w:pPr>
      <w:r w:rsidRPr="00AB559D">
        <w:rPr>
          <w:b/>
          <w:bCs/>
          <w:color w:val="7F7F7F"/>
          <w:szCs w:val="24"/>
        </w:rPr>
        <w:t>VERIFICA E VALUTAZIONE</w:t>
      </w:r>
    </w:p>
    <w:p w14:paraId="1D535B9B" w14:textId="77777777" w:rsidR="00BA697D" w:rsidRPr="00AB559D" w:rsidRDefault="00BA697D" w:rsidP="00BA697D">
      <w:pPr>
        <w:pStyle w:val="NormaleWeb"/>
        <w:rPr>
          <w:rFonts w:ascii="Times New Roman" w:hAnsi="Times New Roman" w:cs="Times New Roman"/>
          <w:sz w:val="24"/>
          <w:szCs w:val="24"/>
        </w:rPr>
      </w:pPr>
      <w:r w:rsidRPr="00AB559D">
        <w:rPr>
          <w:rFonts w:ascii="Times New Roman" w:hAnsi="Times New Roman" w:cs="Times New Roman"/>
          <w:color w:val="auto"/>
          <w:sz w:val="24"/>
          <w:szCs w:val="24"/>
        </w:rPr>
        <w:t>Verranno effettuati tre tipi di verifica secondo la seguente tabella:</w:t>
      </w:r>
    </w:p>
    <w:tbl>
      <w:tblPr>
        <w:tblW w:w="0" w:type="auto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4"/>
        <w:gridCol w:w="6216"/>
        <w:gridCol w:w="2400"/>
      </w:tblGrid>
      <w:tr w:rsidR="00BA697D" w:rsidRPr="00AB559D" w14:paraId="077AE8FC" w14:textId="77777777" w:rsidTr="00421C5F"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1EDF8E4" w14:textId="77777777" w:rsidR="00BA697D" w:rsidRPr="00AB559D" w:rsidRDefault="00BA697D" w:rsidP="00421C5F">
            <w:pPr>
              <w:rPr>
                <w:szCs w:val="24"/>
              </w:rPr>
            </w:pPr>
            <w:bookmarkStart w:id="2" w:name="table04"/>
            <w:bookmarkEnd w:id="2"/>
            <w:r w:rsidRPr="00AB559D">
              <w:rPr>
                <w:szCs w:val="24"/>
              </w:rPr>
              <w:t>Tipo</w:t>
            </w:r>
          </w:p>
        </w:tc>
        <w:tc>
          <w:tcPr>
            <w:tcW w:w="62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172036B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Scopo</w:t>
            </w:r>
          </w:p>
        </w:tc>
        <w:tc>
          <w:tcPr>
            <w:tcW w:w="24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DF9E960" w14:textId="77777777" w:rsidR="00BA697D" w:rsidRPr="00AB559D" w:rsidRDefault="00BA697D" w:rsidP="00421C5F">
            <w:pPr>
              <w:ind w:right="480"/>
              <w:rPr>
                <w:szCs w:val="24"/>
              </w:rPr>
            </w:pPr>
            <w:r w:rsidRPr="00AB559D">
              <w:rPr>
                <w:szCs w:val="24"/>
              </w:rPr>
              <w:t>Periodo</w:t>
            </w:r>
          </w:p>
        </w:tc>
      </w:tr>
      <w:tr w:rsidR="00BA697D" w:rsidRPr="00AB559D" w14:paraId="69C8D0E4" w14:textId="77777777" w:rsidTr="00421C5F"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148CE9C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Diagnostica</w:t>
            </w:r>
          </w:p>
        </w:tc>
        <w:tc>
          <w:tcPr>
            <w:tcW w:w="62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12AFFF4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Per individuare i prerequisiti e il livello iniziale, assumere informazioni sul processo di insegnamento/apprendimento in corso per orientarlo, modificarlo secondo le esigenze</w:t>
            </w:r>
          </w:p>
        </w:tc>
        <w:tc>
          <w:tcPr>
            <w:tcW w:w="24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9A9FFD7" w14:textId="77777777" w:rsidR="00BA697D" w:rsidRPr="008C4F62" w:rsidRDefault="00BA697D" w:rsidP="00421C5F">
            <w:pPr>
              <w:rPr>
                <w:color w:val="BFBFBF" w:themeColor="background1" w:themeShade="BF"/>
                <w:szCs w:val="24"/>
              </w:rPr>
            </w:pPr>
            <w:r w:rsidRPr="008C4F62">
              <w:rPr>
                <w:color w:val="BFBFBF" w:themeColor="background1" w:themeShade="BF"/>
                <w:szCs w:val="24"/>
              </w:rPr>
              <w:t>Inizio d’anno (test d’ingresso)</w:t>
            </w:r>
          </w:p>
        </w:tc>
      </w:tr>
      <w:tr w:rsidR="00BA697D" w:rsidRPr="00AB559D" w14:paraId="2D9732FB" w14:textId="77777777" w:rsidTr="00421C5F"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802A959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Formativa</w:t>
            </w:r>
          </w:p>
        </w:tc>
        <w:tc>
          <w:tcPr>
            <w:tcW w:w="62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9279219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Per il controllo dell’apprendimento, l'adeguatezza dei metodi, delle tecniche e degli strumenti utilizzati</w:t>
            </w:r>
          </w:p>
        </w:tc>
        <w:tc>
          <w:tcPr>
            <w:tcW w:w="24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E1CAFF5" w14:textId="77777777" w:rsidR="00BA697D" w:rsidRPr="008C4F62" w:rsidRDefault="00BA697D" w:rsidP="00421C5F">
            <w:pPr>
              <w:rPr>
                <w:color w:val="BFBFBF" w:themeColor="background1" w:themeShade="BF"/>
                <w:szCs w:val="24"/>
              </w:rPr>
            </w:pPr>
            <w:r w:rsidRPr="008C4F62">
              <w:rPr>
                <w:color w:val="BFBFBF" w:themeColor="background1" w:themeShade="BF"/>
                <w:szCs w:val="24"/>
              </w:rPr>
              <w:t>In itinere</w:t>
            </w:r>
          </w:p>
        </w:tc>
      </w:tr>
      <w:tr w:rsidR="00BA697D" w:rsidRPr="00AB559D" w14:paraId="0D5ABAC9" w14:textId="77777777" w:rsidTr="00421C5F"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C8B8D18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Sommativa</w:t>
            </w:r>
          </w:p>
        </w:tc>
        <w:tc>
          <w:tcPr>
            <w:tcW w:w="62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0B09741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Per accertare il raggiungimento degli obiettivi didattici prefissati, pervenire alla classificazione degli studenti e alla certificazione delle competenze</w:t>
            </w:r>
          </w:p>
        </w:tc>
        <w:tc>
          <w:tcPr>
            <w:tcW w:w="24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1A761AC" w14:textId="77777777" w:rsidR="00BA697D" w:rsidRPr="008C4F62" w:rsidRDefault="00BA697D" w:rsidP="00421C5F">
            <w:pPr>
              <w:rPr>
                <w:color w:val="BFBFBF" w:themeColor="background1" w:themeShade="BF"/>
                <w:szCs w:val="24"/>
              </w:rPr>
            </w:pPr>
            <w:r w:rsidRPr="008C4F62">
              <w:rPr>
                <w:color w:val="BFBFBF" w:themeColor="background1" w:themeShade="BF"/>
                <w:szCs w:val="24"/>
              </w:rPr>
              <w:t>Alla fine di ogni unità di apprendimento</w:t>
            </w:r>
          </w:p>
        </w:tc>
      </w:tr>
    </w:tbl>
    <w:p w14:paraId="6CBC6671" w14:textId="32AAE59B" w:rsidR="00BA697D" w:rsidRPr="00524F5E" w:rsidRDefault="00BA697D" w:rsidP="00BA697D">
      <w:pPr>
        <w:rPr>
          <w:szCs w:val="24"/>
        </w:rPr>
      </w:pPr>
      <w:r w:rsidRPr="00AB559D">
        <w:rPr>
          <w:szCs w:val="24"/>
        </w:rPr>
        <w:t xml:space="preserve"> Saranno effettuate </w:t>
      </w:r>
      <w:r w:rsidR="00D36D71">
        <w:rPr>
          <w:szCs w:val="24"/>
        </w:rPr>
        <w:t xml:space="preserve">almeno </w:t>
      </w:r>
      <w:r w:rsidRPr="00AB559D">
        <w:rPr>
          <w:szCs w:val="24"/>
        </w:rPr>
        <w:t xml:space="preserve">n. </w:t>
      </w:r>
      <w:r>
        <w:rPr>
          <w:szCs w:val="24"/>
        </w:rPr>
        <w:t>3</w:t>
      </w:r>
      <w:r w:rsidRPr="00AB559D">
        <w:rPr>
          <w:szCs w:val="24"/>
        </w:rPr>
        <w:t xml:space="preserve"> verifiche a quadrimestre</w:t>
      </w:r>
      <w:r w:rsidRPr="00AB559D">
        <w:rPr>
          <w:rStyle w:val="Caratteredellanota"/>
          <w:szCs w:val="24"/>
        </w:rPr>
        <w:footnoteReference w:id="1"/>
      </w:r>
    </w:p>
    <w:p w14:paraId="17DC2587" w14:textId="77777777" w:rsidR="005F64F5" w:rsidRDefault="005F64F5" w:rsidP="00BA697D">
      <w:pPr>
        <w:pStyle w:val="Titolo1"/>
        <w:keepNext w:val="0"/>
        <w:tabs>
          <w:tab w:val="num" w:pos="432"/>
        </w:tabs>
        <w:suppressAutoHyphens/>
        <w:spacing w:before="280" w:after="280"/>
        <w:ind w:left="432" w:hanging="432"/>
        <w:rPr>
          <w:color w:val="auto"/>
          <w:sz w:val="24"/>
          <w:szCs w:val="24"/>
        </w:rPr>
      </w:pPr>
    </w:p>
    <w:p w14:paraId="12B2F5F3" w14:textId="3576565E" w:rsidR="00BA697D" w:rsidRPr="008C4F62" w:rsidRDefault="00BA697D" w:rsidP="00BA697D">
      <w:pPr>
        <w:pStyle w:val="Titolo1"/>
        <w:keepNext w:val="0"/>
        <w:tabs>
          <w:tab w:val="num" w:pos="432"/>
        </w:tabs>
        <w:suppressAutoHyphens/>
        <w:spacing w:before="280" w:after="280"/>
        <w:ind w:left="432" w:hanging="432"/>
        <w:rPr>
          <w:color w:val="auto"/>
          <w:sz w:val="24"/>
          <w:szCs w:val="24"/>
        </w:rPr>
      </w:pPr>
      <w:bookmarkStart w:id="3" w:name="_Hlk117004779"/>
      <w:r w:rsidRPr="008C4F62">
        <w:rPr>
          <w:color w:val="auto"/>
          <w:sz w:val="24"/>
          <w:szCs w:val="24"/>
        </w:rPr>
        <w:lastRenderedPageBreak/>
        <w:t>Criteri e modalità di valutazione</w:t>
      </w:r>
    </w:p>
    <w:bookmarkEnd w:id="3"/>
    <w:p w14:paraId="769234EE" w14:textId="7C086CF2" w:rsidR="00BA697D" w:rsidRPr="00AB559D" w:rsidRDefault="00BA697D" w:rsidP="00BA697D">
      <w:pPr>
        <w:pStyle w:val="NormaleWeb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559D">
        <w:rPr>
          <w:rFonts w:ascii="Times New Roman" w:hAnsi="Times New Roman" w:cs="Times New Roman"/>
          <w:sz w:val="24"/>
          <w:szCs w:val="24"/>
        </w:rPr>
        <w:t xml:space="preserve">Per la valutazione, </w:t>
      </w:r>
      <w:r w:rsidR="005F64F5">
        <w:rPr>
          <w:rFonts w:ascii="Times New Roman" w:hAnsi="Times New Roman" w:cs="Times New Roman"/>
          <w:sz w:val="24"/>
          <w:szCs w:val="24"/>
        </w:rPr>
        <w:t xml:space="preserve">nel rispetto dei </w:t>
      </w:r>
      <w:r w:rsidR="006878C7" w:rsidRPr="006878C7">
        <w:rPr>
          <w:rFonts w:ascii="Times New Roman" w:hAnsi="Times New Roman" w:cs="Times New Roman"/>
          <w:sz w:val="24"/>
          <w:szCs w:val="24"/>
        </w:rPr>
        <w:t>Criteri e modalità di valutazione</w:t>
      </w:r>
      <w:r w:rsidR="006878C7">
        <w:rPr>
          <w:rFonts w:ascii="Times New Roman" w:hAnsi="Times New Roman" w:cs="Times New Roman"/>
          <w:sz w:val="24"/>
          <w:szCs w:val="24"/>
        </w:rPr>
        <w:t xml:space="preserve"> comuni indicati nel PTOF vigente,</w:t>
      </w:r>
      <w:r w:rsidR="005F64F5">
        <w:rPr>
          <w:rFonts w:ascii="Times New Roman" w:hAnsi="Times New Roman" w:cs="Times New Roman"/>
          <w:sz w:val="24"/>
          <w:szCs w:val="24"/>
        </w:rPr>
        <w:t xml:space="preserve"> </w:t>
      </w:r>
      <w:r w:rsidRPr="00AB559D">
        <w:rPr>
          <w:rFonts w:ascii="Times New Roman" w:hAnsi="Times New Roman" w:cs="Times New Roman"/>
          <w:sz w:val="24"/>
          <w:szCs w:val="24"/>
        </w:rPr>
        <w:t>si useranno strumenti differenziati (</w:t>
      </w:r>
      <w:r w:rsidRPr="006878C7">
        <w:rPr>
          <w:rFonts w:ascii="Times New Roman" w:hAnsi="Times New Roman" w:cs="Times New Roman"/>
          <w:i/>
          <w:sz w:val="24"/>
          <w:szCs w:val="24"/>
        </w:rPr>
        <w:t>prove scritte non strutturate, prove scritte semi</w:t>
      </w:r>
      <w:r w:rsidR="00867963" w:rsidRPr="006878C7">
        <w:rPr>
          <w:rFonts w:ascii="Times New Roman" w:hAnsi="Times New Roman" w:cs="Times New Roman"/>
          <w:i/>
          <w:sz w:val="24"/>
          <w:szCs w:val="24"/>
        </w:rPr>
        <w:t>-</w:t>
      </w:r>
      <w:r w:rsidRPr="006878C7">
        <w:rPr>
          <w:rFonts w:ascii="Times New Roman" w:hAnsi="Times New Roman" w:cs="Times New Roman"/>
          <w:i/>
          <w:sz w:val="24"/>
          <w:szCs w:val="24"/>
        </w:rPr>
        <w:t>strutturate e strutturate, prove orali</w:t>
      </w:r>
      <w:r w:rsidRPr="00AB559D">
        <w:rPr>
          <w:rFonts w:ascii="Times New Roman" w:hAnsi="Times New Roman" w:cs="Times New Roman"/>
          <w:sz w:val="24"/>
          <w:szCs w:val="24"/>
        </w:rPr>
        <w:t>), funzionali ad accertare il raggiungimento dei diversi obiettivi prefissati.</w:t>
      </w:r>
      <w:r w:rsidR="00867963">
        <w:rPr>
          <w:rFonts w:ascii="Times New Roman" w:hAnsi="Times New Roman" w:cs="Times New Roman"/>
          <w:color w:val="auto"/>
          <w:sz w:val="24"/>
          <w:szCs w:val="24"/>
        </w:rPr>
        <w:t xml:space="preserve"> Inoltre, durante </w:t>
      </w:r>
      <w:proofErr w:type="spellStart"/>
      <w:r w:rsidR="00867963">
        <w:rPr>
          <w:rFonts w:ascii="Times New Roman" w:hAnsi="Times New Roman" w:cs="Times New Roman"/>
          <w:color w:val="auto"/>
          <w:sz w:val="24"/>
          <w:szCs w:val="24"/>
        </w:rPr>
        <w:t>l’a.s.</w:t>
      </w:r>
      <w:proofErr w:type="spellEnd"/>
      <w:r w:rsidRPr="00AB559D">
        <w:rPr>
          <w:rFonts w:ascii="Times New Roman" w:hAnsi="Times New Roman" w:cs="Times New Roman"/>
          <w:color w:val="auto"/>
          <w:sz w:val="24"/>
          <w:szCs w:val="24"/>
        </w:rPr>
        <w:t>, il docente può ricorrere a diverse modalità valutative. La valutazione sommativa, che trova la sua sintesi nella formulazione del voto di fine quadrimestre e del voto finale, è l’espressione di un congruo numero di verifiche che registrano i livelli di preparazione raggiunti dagli alunni in relazione agli obiettivi programmati fissati.</w:t>
      </w:r>
    </w:p>
    <w:p w14:paraId="62057D81" w14:textId="331E2560" w:rsidR="00BA697D" w:rsidRPr="00AB559D" w:rsidRDefault="00BA697D" w:rsidP="00BA697D">
      <w:pPr>
        <w:pStyle w:val="NormaleWe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59D">
        <w:rPr>
          <w:rFonts w:ascii="Times New Roman" w:hAnsi="Times New Roman" w:cs="Times New Roman"/>
          <w:color w:val="auto"/>
          <w:sz w:val="24"/>
          <w:szCs w:val="24"/>
        </w:rPr>
        <w:t xml:space="preserve">La valutazione degli alunni sarà effettuata secondo le griglie di valutazione approvate </w:t>
      </w:r>
      <w:r w:rsidR="00E40180">
        <w:rPr>
          <w:rFonts w:ascii="Times New Roman" w:hAnsi="Times New Roman" w:cs="Times New Roman"/>
          <w:color w:val="auto"/>
          <w:sz w:val="24"/>
          <w:szCs w:val="24"/>
        </w:rPr>
        <w:t>dagli OOCC</w:t>
      </w:r>
      <w:r w:rsidRPr="00AB559D">
        <w:rPr>
          <w:rFonts w:ascii="Times New Roman" w:hAnsi="Times New Roman" w:cs="Times New Roman"/>
          <w:color w:val="auto"/>
          <w:sz w:val="24"/>
          <w:szCs w:val="24"/>
        </w:rPr>
        <w:t xml:space="preserve"> e mediante i seguenti strumenti: </w:t>
      </w:r>
    </w:p>
    <w:tbl>
      <w:tblPr>
        <w:tblW w:w="9810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"/>
        <w:gridCol w:w="4110"/>
        <w:gridCol w:w="284"/>
        <w:gridCol w:w="4948"/>
      </w:tblGrid>
      <w:tr w:rsidR="00BA697D" w:rsidRPr="00AB559D" w14:paraId="1C99B58E" w14:textId="77777777" w:rsidTr="006878C7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7AC9F33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  <w:bookmarkStart w:id="4" w:name="table05"/>
            <w:bookmarkEnd w:id="4"/>
          </w:p>
        </w:tc>
        <w:tc>
          <w:tcPr>
            <w:tcW w:w="41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4641922" w14:textId="03D8C613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Colloqui orali individuali</w:t>
            </w:r>
            <w:r w:rsidR="006878C7">
              <w:rPr>
                <w:szCs w:val="24"/>
              </w:rPr>
              <w:t xml:space="preserve"> </w:t>
            </w:r>
            <w:r w:rsidR="006878C7" w:rsidRPr="006878C7">
              <w:rPr>
                <w:sz w:val="18"/>
                <w:szCs w:val="24"/>
              </w:rPr>
              <w:t>(interrogazioni)</w:t>
            </w:r>
          </w:p>
        </w:tc>
        <w:tc>
          <w:tcPr>
            <w:tcW w:w="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F24EA46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63C2665" w14:textId="155EB998" w:rsidR="00BA697D" w:rsidRPr="00AB559D" w:rsidRDefault="006878C7" w:rsidP="00421C5F">
            <w:pPr>
              <w:rPr>
                <w:szCs w:val="24"/>
              </w:rPr>
            </w:pPr>
            <w:r w:rsidRPr="006A1E8B">
              <w:t xml:space="preserve">Test </w:t>
            </w:r>
            <w:proofErr w:type="gramStart"/>
            <w:r w:rsidRPr="006A1E8B">
              <w:t>oggettivi  e</w:t>
            </w:r>
            <w:proofErr w:type="gramEnd"/>
            <w:r w:rsidRPr="006A1E8B">
              <w:t xml:space="preserve"> non alla fine di ogni U.D</w:t>
            </w:r>
          </w:p>
        </w:tc>
      </w:tr>
      <w:tr w:rsidR="00BA697D" w:rsidRPr="00AB559D" w14:paraId="490F271B" w14:textId="77777777" w:rsidTr="006878C7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FD6B94A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B8F2844" w14:textId="5B62E419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Colloqui orali di gruppo</w:t>
            </w:r>
            <w:r w:rsidR="006878C7">
              <w:rPr>
                <w:szCs w:val="24"/>
              </w:rPr>
              <w:t xml:space="preserve"> </w:t>
            </w:r>
            <w:r w:rsidR="006878C7" w:rsidRPr="006878C7">
              <w:rPr>
                <w:sz w:val="16"/>
                <w:szCs w:val="24"/>
              </w:rPr>
              <w:t>(Conversazioni/dibattiti)</w:t>
            </w:r>
          </w:p>
        </w:tc>
        <w:tc>
          <w:tcPr>
            <w:tcW w:w="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E08B77B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F73D068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Lavori a casa</w:t>
            </w:r>
          </w:p>
        </w:tc>
      </w:tr>
      <w:tr w:rsidR="00BA697D" w:rsidRPr="00AB559D" w14:paraId="38CEC9A3" w14:textId="77777777" w:rsidTr="006878C7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55C246D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EE5FD6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Prove strutturate</w:t>
            </w:r>
          </w:p>
        </w:tc>
        <w:tc>
          <w:tcPr>
            <w:tcW w:w="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DF6058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57FF460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Interventi spontanei in classe</w:t>
            </w:r>
          </w:p>
        </w:tc>
      </w:tr>
      <w:tr w:rsidR="00BA697D" w:rsidRPr="00AB559D" w14:paraId="68884D21" w14:textId="77777777" w:rsidTr="006878C7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01A45FB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AFBB13C" w14:textId="473477BA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Prove semi</w:t>
            </w:r>
            <w:r w:rsidR="00867963">
              <w:rPr>
                <w:szCs w:val="24"/>
              </w:rPr>
              <w:t>-</w:t>
            </w:r>
            <w:r w:rsidRPr="00AB559D">
              <w:rPr>
                <w:szCs w:val="24"/>
              </w:rPr>
              <w:t>strutturate</w:t>
            </w:r>
          </w:p>
        </w:tc>
        <w:tc>
          <w:tcPr>
            <w:tcW w:w="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4CB18CC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E832752" w14:textId="7861E73A" w:rsidR="00BA697D" w:rsidRPr="00AB559D" w:rsidRDefault="0077672E" w:rsidP="00421C5F">
            <w:pPr>
              <w:rPr>
                <w:szCs w:val="24"/>
              </w:rPr>
            </w:pPr>
            <w:r>
              <w:rPr>
                <w:szCs w:val="24"/>
              </w:rPr>
              <w:t>Elaborato scritto</w:t>
            </w:r>
            <w:r w:rsidR="006878C7">
              <w:rPr>
                <w:szCs w:val="24"/>
              </w:rPr>
              <w:t xml:space="preserve"> o </w:t>
            </w:r>
            <w:r w:rsidR="006878C7" w:rsidRPr="006878C7">
              <w:rPr>
                <w:szCs w:val="24"/>
              </w:rPr>
              <w:t>Relazion</w:t>
            </w:r>
            <w:r w:rsidR="006878C7">
              <w:rPr>
                <w:szCs w:val="24"/>
              </w:rPr>
              <w:t>e</w:t>
            </w:r>
          </w:p>
        </w:tc>
      </w:tr>
      <w:tr w:rsidR="00BA697D" w:rsidRPr="00AB559D" w14:paraId="67BBC200" w14:textId="77777777" w:rsidTr="006878C7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003CABF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C85E079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Produzione di materiale grafico</w:t>
            </w:r>
          </w:p>
        </w:tc>
        <w:tc>
          <w:tcPr>
            <w:tcW w:w="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70148B0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74E73C3" w14:textId="1809E02B" w:rsidR="00BA697D" w:rsidRPr="00AB559D" w:rsidRDefault="00BA697D" w:rsidP="00E40180">
            <w:pPr>
              <w:rPr>
                <w:szCs w:val="24"/>
              </w:rPr>
            </w:pPr>
            <w:r w:rsidRPr="00AB559D">
              <w:rPr>
                <w:szCs w:val="24"/>
              </w:rPr>
              <w:t xml:space="preserve">Prove pratiche </w:t>
            </w:r>
          </w:p>
        </w:tc>
      </w:tr>
      <w:tr w:rsidR="00BA697D" w:rsidRPr="00AB559D" w14:paraId="1E29ACA8" w14:textId="77777777" w:rsidTr="006878C7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90E62C0" w14:textId="77777777" w:rsidR="00BA697D" w:rsidRPr="00AB559D" w:rsidRDefault="00BA697D" w:rsidP="00421C5F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7EF370B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Presentazione di progetti</w:t>
            </w:r>
          </w:p>
        </w:tc>
        <w:tc>
          <w:tcPr>
            <w:tcW w:w="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F1F6BED" w14:textId="77777777" w:rsidR="00BA697D" w:rsidRPr="00AB559D" w:rsidRDefault="00BA697D" w:rsidP="00421C5F">
            <w:pPr>
              <w:jc w:val="center"/>
              <w:rPr>
                <w:szCs w:val="24"/>
              </w:rPr>
            </w:pPr>
          </w:p>
        </w:tc>
        <w:tc>
          <w:tcPr>
            <w:tcW w:w="4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37C2F27" w14:textId="77777777" w:rsidR="00BA697D" w:rsidRPr="00AB559D" w:rsidRDefault="00BA697D" w:rsidP="00421C5F">
            <w:pPr>
              <w:rPr>
                <w:szCs w:val="24"/>
              </w:rPr>
            </w:pPr>
            <w:r w:rsidRPr="00AB559D">
              <w:rPr>
                <w:szCs w:val="24"/>
              </w:rPr>
              <w:t>Realizzazione di prodotti concreti (CD, DVD, …)</w:t>
            </w:r>
          </w:p>
        </w:tc>
      </w:tr>
      <w:tr w:rsidR="00BA697D" w:rsidRPr="00AB559D" w14:paraId="57ABD2BD" w14:textId="77777777" w:rsidTr="006878C7">
        <w:tc>
          <w:tcPr>
            <w:tcW w:w="4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FD1796E" w14:textId="77777777" w:rsidR="00BA697D" w:rsidRPr="00AB559D" w:rsidRDefault="00BA697D" w:rsidP="00421C5F">
            <w:pPr>
              <w:rPr>
                <w:szCs w:val="24"/>
              </w:rPr>
            </w:pPr>
          </w:p>
        </w:tc>
        <w:tc>
          <w:tcPr>
            <w:tcW w:w="934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22C46FA" w14:textId="77777777" w:rsidR="00BA697D" w:rsidRPr="00AB559D" w:rsidRDefault="00BA697D" w:rsidP="00421C5F">
            <w:pPr>
              <w:rPr>
                <w:szCs w:val="24"/>
              </w:rPr>
            </w:pPr>
            <w:r w:rsidRPr="006878C7">
              <w:rPr>
                <w:i/>
                <w:szCs w:val="24"/>
              </w:rPr>
              <w:t>Altro</w:t>
            </w:r>
            <w:r w:rsidRPr="00AB559D">
              <w:rPr>
                <w:szCs w:val="24"/>
              </w:rPr>
              <w:t xml:space="preserve">: </w:t>
            </w:r>
          </w:p>
        </w:tc>
      </w:tr>
    </w:tbl>
    <w:p w14:paraId="3EAAF351" w14:textId="336FF39C" w:rsidR="00BA697D" w:rsidRPr="00CC7D18" w:rsidRDefault="00BA697D" w:rsidP="00211CD2">
      <w:pPr>
        <w:rPr>
          <w:b/>
          <w:sz w:val="28"/>
        </w:rPr>
      </w:pPr>
      <w:r w:rsidRPr="00AB559D">
        <w:rPr>
          <w:szCs w:val="24"/>
        </w:rPr>
        <w:t> </w:t>
      </w:r>
      <w:r w:rsidR="00CC7D18" w:rsidRPr="00CC7D18">
        <w:rPr>
          <w:b/>
          <w:sz w:val="28"/>
        </w:rPr>
        <w:t>Educazione Civica</w:t>
      </w: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22"/>
        <w:gridCol w:w="1477"/>
        <w:gridCol w:w="2334"/>
        <w:gridCol w:w="2823"/>
      </w:tblGrid>
      <w:tr w:rsidR="00CC7D18" w14:paraId="766D6D5F" w14:textId="77777777" w:rsidTr="00CC7D18"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AE04" w14:textId="19EA65A1" w:rsidR="00CC7D18" w:rsidRDefault="00CC7D18" w:rsidP="005D4D0E">
            <w:pPr>
              <w:spacing w:after="0" w:line="259" w:lineRule="auto"/>
              <w:ind w:left="0" w:firstLine="0"/>
            </w:pPr>
            <w:r>
              <w:rPr>
                <w:b/>
              </w:rPr>
              <w:t>Tematica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52E0" w14:textId="77777777" w:rsidR="00CC7D18" w:rsidRDefault="00CC7D18" w:rsidP="00CC7D18">
            <w:pPr>
              <w:spacing w:after="0" w:line="259" w:lineRule="auto"/>
              <w:ind w:left="2" w:firstLine="0"/>
            </w:pPr>
            <w:r>
              <w:rPr>
                <w:b/>
              </w:rPr>
              <w:t>DURATA</w:t>
            </w:r>
            <w:r>
              <w:t xml:space="preserve"> </w:t>
            </w:r>
          </w:p>
          <w:p w14:paraId="2199A297" w14:textId="071DF5AB" w:rsidR="00CC7D18" w:rsidRDefault="00CC7D18" w:rsidP="00CC7D18">
            <w:pPr>
              <w:spacing w:after="0" w:line="259" w:lineRule="auto"/>
              <w:ind w:left="2" w:firstLine="0"/>
            </w:pPr>
            <w:r>
              <w:t>modulo/</w:t>
            </w:r>
            <w:proofErr w:type="spellStart"/>
            <w:r>
              <w:t>UdA</w:t>
            </w:r>
            <w:proofErr w:type="spellEnd"/>
            <w: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451D" w14:textId="47881994" w:rsidR="00CC7D18" w:rsidRDefault="00CC7D18" w:rsidP="005D4D0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periodo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1D3C" w14:textId="1836AFA1" w:rsidR="00CC7D18" w:rsidRDefault="00CC7D18" w:rsidP="005D4D0E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Valutazione/monitoraggio </w:t>
            </w:r>
          </w:p>
        </w:tc>
      </w:tr>
      <w:tr w:rsidR="00CC7D18" w14:paraId="6F7C826B" w14:textId="77777777" w:rsidTr="00CC7D18"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C8E6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56D1545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B942" w14:textId="77777777" w:rsidR="00CC7D18" w:rsidRDefault="00CC7D18" w:rsidP="005D4D0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CD80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8E00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C7D18" w14:paraId="23ACE4D3" w14:textId="77777777" w:rsidTr="00CC7D18"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3CC8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5BC8C83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5ED9" w14:textId="77777777" w:rsidR="00CC7D18" w:rsidRDefault="00CC7D18" w:rsidP="005D4D0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7BD5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5B6B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C7D18" w14:paraId="15B76875" w14:textId="77777777" w:rsidTr="00CC7D18"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3B09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48C8D94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4148" w14:textId="77777777" w:rsidR="00CC7D18" w:rsidRDefault="00CC7D18" w:rsidP="005D4D0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2AD2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6E97" w14:textId="77777777" w:rsidR="00CC7D18" w:rsidRDefault="00CC7D18" w:rsidP="005D4D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F23C7FA" w14:textId="77777777" w:rsidR="00CC7D18" w:rsidRDefault="00CC7D18">
      <w:pPr>
        <w:spacing w:after="19" w:line="259" w:lineRule="auto"/>
        <w:ind w:left="0" w:firstLine="0"/>
      </w:pPr>
    </w:p>
    <w:p w14:paraId="3F454C82" w14:textId="255A29BC" w:rsidR="00FA1439" w:rsidRDefault="004A7CC7">
      <w:pPr>
        <w:pStyle w:val="Titolo1"/>
        <w:ind w:left="-5"/>
      </w:pPr>
      <w:r>
        <w:t xml:space="preserve">Uscite didattiche e visite </w:t>
      </w:r>
      <w:r w:rsidR="00CC7D18">
        <w:t>proposte</w:t>
      </w:r>
      <w:r>
        <w:rPr>
          <w:b w:val="0"/>
          <w:i/>
          <w:sz w:val="24"/>
        </w:rPr>
        <w:t xml:space="preserve"> </w:t>
      </w:r>
      <w:r>
        <w:t xml:space="preserve">per la classe </w:t>
      </w: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078"/>
        <w:gridCol w:w="2746"/>
        <w:gridCol w:w="2415"/>
        <w:gridCol w:w="2617"/>
      </w:tblGrid>
      <w:tr w:rsidR="00FA1439" w14:paraId="316C1087" w14:textId="77777777" w:rsidTr="00211CD2">
        <w:trPr>
          <w:trHeight w:val="5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DA3D" w14:textId="68E18508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PERIODO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273C" w14:textId="77777777" w:rsidR="00FA1439" w:rsidRDefault="004A7CC7">
            <w:pPr>
              <w:spacing w:after="0" w:line="259" w:lineRule="auto"/>
              <w:ind w:left="2" w:firstLine="0"/>
            </w:pPr>
            <w:r>
              <w:rPr>
                <w:b/>
              </w:rPr>
              <w:t>DURATA</w:t>
            </w:r>
            <w:r>
              <w:t xml:space="preserve"> (½ giornata o </w:t>
            </w:r>
          </w:p>
          <w:p w14:paraId="09F4F0CE" w14:textId="77777777" w:rsidR="00FA1439" w:rsidRDefault="004A7CC7">
            <w:pPr>
              <w:spacing w:after="0" w:line="259" w:lineRule="auto"/>
              <w:ind w:left="2" w:firstLine="0"/>
            </w:pPr>
            <w:r>
              <w:t xml:space="preserve">giornata intera)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D7AB" w14:textId="77777777" w:rsidR="00FA1439" w:rsidRDefault="004A7C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LOCALITÀ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83E1" w14:textId="77777777" w:rsidR="00FA1439" w:rsidRDefault="004A7CC7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ACCOMPAGNATORI </w:t>
            </w:r>
          </w:p>
        </w:tc>
      </w:tr>
      <w:tr w:rsidR="00FA1439" w14:paraId="103A4D32" w14:textId="77777777" w:rsidTr="00211CD2">
        <w:trPr>
          <w:trHeight w:val="5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D0F4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1D6E62C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1568" w14:textId="77777777" w:rsidR="00FA1439" w:rsidRDefault="004A7CC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EE13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510D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A1439" w14:paraId="77BA92AE" w14:textId="77777777" w:rsidTr="00211CD2">
        <w:trPr>
          <w:trHeight w:val="5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392D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8E4E2A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5A6E" w14:textId="77777777" w:rsidR="00FA1439" w:rsidRDefault="004A7CC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F825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502C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A1439" w14:paraId="0D8EB3C2" w14:textId="77777777" w:rsidTr="00211CD2">
        <w:trPr>
          <w:trHeight w:val="56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103A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06D5403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FA37" w14:textId="77777777" w:rsidR="00FA1439" w:rsidRDefault="004A7CC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E507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F73D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A1439" w14:paraId="6A668E6E" w14:textId="77777777" w:rsidTr="00211CD2">
        <w:trPr>
          <w:trHeight w:val="56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CFBA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937D987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EA68" w14:textId="77777777" w:rsidR="00FA1439" w:rsidRDefault="004A7CC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73DE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EE8E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B7311C9" w14:textId="77777777" w:rsidR="00FA1439" w:rsidRDefault="004A7CC7">
      <w:pPr>
        <w:spacing w:after="19" w:line="259" w:lineRule="auto"/>
        <w:ind w:left="0" w:firstLine="0"/>
      </w:pPr>
      <w:r>
        <w:t xml:space="preserve"> </w:t>
      </w:r>
    </w:p>
    <w:p w14:paraId="087E4794" w14:textId="5336A98D" w:rsidR="00FA1439" w:rsidRDefault="00CC7D18">
      <w:pPr>
        <w:pStyle w:val="Titolo1"/>
        <w:ind w:left="-5"/>
      </w:pPr>
      <w:proofErr w:type="spellStart"/>
      <w:r>
        <w:lastRenderedPageBreak/>
        <w:t>Evtl</w:t>
      </w:r>
      <w:proofErr w:type="spellEnd"/>
      <w:r>
        <w:t xml:space="preserve"> Campo Scuola</w:t>
      </w:r>
      <w:r w:rsidR="00E33ECE">
        <w:t>/Viaggio di istruzione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FA1439" w14:paraId="3FDD04F2" w14:textId="77777777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B548" w14:textId="2EB96A2F" w:rsidR="00FA1439" w:rsidRDefault="004A7CC7">
            <w:pPr>
              <w:spacing w:after="0" w:line="259" w:lineRule="auto"/>
              <w:ind w:left="0" w:firstLine="0"/>
            </w:pPr>
            <w:r>
              <w:t xml:space="preserve"> PERIODO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3E08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ITINERARIO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9F8F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ACCOMPAGNATORI </w:t>
            </w:r>
          </w:p>
        </w:tc>
      </w:tr>
      <w:tr w:rsidR="00FA1439" w14:paraId="5C5FC4D4" w14:textId="77777777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8325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E402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1BB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A1439" w14:paraId="6314F93B" w14:textId="77777777">
        <w:trPr>
          <w:trHeight w:val="28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74F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A9ED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B5FA" w14:textId="77777777" w:rsidR="00FA1439" w:rsidRDefault="004A7CC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6AA3C3A" w14:textId="77777777" w:rsidR="00FA1439" w:rsidRDefault="004A7CC7">
      <w:pPr>
        <w:spacing w:after="41" w:line="259" w:lineRule="auto"/>
        <w:ind w:left="0" w:firstLine="0"/>
      </w:pPr>
      <w:r>
        <w:t xml:space="preserve"> </w:t>
      </w:r>
    </w:p>
    <w:p w14:paraId="4E1CEA81" w14:textId="440A3420" w:rsidR="00FA1439" w:rsidRDefault="004A7CC7" w:rsidP="00211CD2">
      <w:r>
        <w:t xml:space="preserve">Il </w:t>
      </w:r>
      <w:r w:rsidR="00F50BBA">
        <w:t>Consiglio</w:t>
      </w:r>
      <w:r>
        <w:t xml:space="preserve"> di Classe</w:t>
      </w:r>
      <w:r>
        <w:rPr>
          <w:sz w:val="32"/>
        </w:rPr>
        <w:t xml:space="preserve"> </w:t>
      </w:r>
      <w:r w:rsidR="00211CD2" w:rsidRPr="00211CD2">
        <w:rPr>
          <w:i/>
          <w:sz w:val="20"/>
        </w:rPr>
        <w:t>(</w:t>
      </w:r>
      <w:proofErr w:type="spellStart"/>
      <w:r w:rsidR="00211CD2" w:rsidRPr="00211CD2">
        <w:rPr>
          <w:i/>
          <w:sz w:val="20"/>
        </w:rPr>
        <w:t>vedansi</w:t>
      </w:r>
      <w:proofErr w:type="spellEnd"/>
      <w:r w:rsidR="00211CD2" w:rsidRPr="00211CD2">
        <w:rPr>
          <w:i/>
          <w:sz w:val="20"/>
        </w:rPr>
        <w:t xml:space="preserve"> firme di frontespizio)</w:t>
      </w:r>
      <w:r>
        <w:rPr>
          <w:sz w:val="40"/>
        </w:rPr>
        <w:t xml:space="preserve"> </w:t>
      </w:r>
      <w:r>
        <w:rPr>
          <w:sz w:val="40"/>
        </w:rPr>
        <w:tab/>
        <w:t xml:space="preserve"> </w:t>
      </w:r>
      <w:bookmarkStart w:id="5" w:name="_GoBack"/>
      <w:bookmarkEnd w:id="5"/>
      <w:r w:rsidR="00211CD2">
        <w:t>S</w:t>
      </w:r>
      <w:r w:rsidR="00F50BBA" w:rsidRPr="00F50BBA">
        <w:t xml:space="preserve">. Elia </w:t>
      </w:r>
      <w:proofErr w:type="gramStart"/>
      <w:r w:rsidR="00F50BBA" w:rsidRPr="00F50BBA">
        <w:t>Fiumerapido</w:t>
      </w:r>
      <w:r>
        <w:t>,_</w:t>
      </w:r>
      <w:proofErr w:type="gramEnd"/>
      <w:r>
        <w:t xml:space="preserve">_______________ </w:t>
      </w:r>
    </w:p>
    <w:sectPr w:rsidR="00FA1439">
      <w:pgSz w:w="11906" w:h="16838"/>
      <w:pgMar w:top="854" w:right="1184" w:bottom="110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FC232" w14:textId="77777777" w:rsidR="007D2B30" w:rsidRDefault="007D2B30" w:rsidP="00BA697D">
      <w:pPr>
        <w:spacing w:after="0" w:line="240" w:lineRule="auto"/>
      </w:pPr>
      <w:r>
        <w:separator/>
      </w:r>
    </w:p>
  </w:endnote>
  <w:endnote w:type="continuationSeparator" w:id="0">
    <w:p w14:paraId="035170C4" w14:textId="77777777" w:rsidR="007D2B30" w:rsidRDefault="007D2B30" w:rsidP="00B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7F511" w14:textId="77777777" w:rsidR="007D2B30" w:rsidRDefault="007D2B30" w:rsidP="00BA697D">
      <w:pPr>
        <w:spacing w:after="0" w:line="240" w:lineRule="auto"/>
      </w:pPr>
      <w:r>
        <w:separator/>
      </w:r>
    </w:p>
  </w:footnote>
  <w:footnote w:type="continuationSeparator" w:id="0">
    <w:p w14:paraId="0CD7FB51" w14:textId="77777777" w:rsidR="007D2B30" w:rsidRDefault="007D2B30" w:rsidP="00BA697D">
      <w:pPr>
        <w:spacing w:after="0" w:line="240" w:lineRule="auto"/>
      </w:pPr>
      <w:r>
        <w:continuationSeparator/>
      </w:r>
    </w:p>
  </w:footnote>
  <w:footnote w:id="1">
    <w:p w14:paraId="454C7E59" w14:textId="0EDD0425" w:rsidR="00BA697D" w:rsidRDefault="00BA697D" w:rsidP="00BA697D">
      <w:pPr>
        <w:pStyle w:val="Testonotaapidipagina"/>
      </w:pPr>
      <w:r>
        <w:rPr>
          <w:rStyle w:val="Caratteredellanota"/>
          <w:rFonts w:ascii="Bookman Old Style" w:hAnsi="Bookman Old Style"/>
        </w:rPr>
        <w:footnoteRef/>
      </w:r>
      <w:r w:rsidRPr="00B97886">
        <w:rPr>
          <w:sz w:val="22"/>
          <w:szCs w:val="22"/>
        </w:rPr>
        <w:t xml:space="preserve"> </w:t>
      </w:r>
      <w:r w:rsidR="0077672E" w:rsidRPr="0077672E">
        <w:rPr>
          <w:i/>
          <w:szCs w:val="22"/>
        </w:rPr>
        <w:t>È opportuno che l</w:t>
      </w:r>
      <w:r w:rsidRPr="0077672E">
        <w:rPr>
          <w:i/>
          <w:szCs w:val="22"/>
        </w:rPr>
        <w:t>e verifiche per quadrime</w:t>
      </w:r>
      <w:r w:rsidR="008C4F62" w:rsidRPr="0077672E">
        <w:rPr>
          <w:i/>
          <w:szCs w:val="22"/>
        </w:rPr>
        <w:t xml:space="preserve">stre </w:t>
      </w:r>
      <w:r w:rsidR="0077672E" w:rsidRPr="0077672E">
        <w:rPr>
          <w:i/>
          <w:szCs w:val="22"/>
        </w:rPr>
        <w:t>siano</w:t>
      </w:r>
      <w:r w:rsidR="00867963" w:rsidRPr="0077672E">
        <w:rPr>
          <w:i/>
          <w:szCs w:val="22"/>
        </w:rPr>
        <w:t xml:space="preserve"> almeno tre (incluse </w:t>
      </w:r>
      <w:proofErr w:type="spellStart"/>
      <w:r w:rsidR="00867963" w:rsidRPr="0077672E">
        <w:rPr>
          <w:i/>
          <w:szCs w:val="22"/>
        </w:rPr>
        <w:t>evt</w:t>
      </w:r>
      <w:r w:rsidR="00F50BBA">
        <w:rPr>
          <w:i/>
          <w:szCs w:val="22"/>
        </w:rPr>
        <w:t>l</w:t>
      </w:r>
      <w:proofErr w:type="spellEnd"/>
      <w:r w:rsidR="00867963" w:rsidRPr="0077672E">
        <w:rPr>
          <w:i/>
          <w:szCs w:val="22"/>
        </w:rPr>
        <w:t>.</w:t>
      </w:r>
      <w:r w:rsidR="008C4F62" w:rsidRPr="0077672E">
        <w:rPr>
          <w:i/>
          <w:szCs w:val="22"/>
        </w:rPr>
        <w:t xml:space="preserve"> simulazioni invalsi ove valutabili)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abstractNum w:abstractNumId="4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8500A40"/>
    <w:multiLevelType w:val="hybridMultilevel"/>
    <w:tmpl w:val="B45A8B10"/>
    <w:lvl w:ilvl="0" w:tplc="8282300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EE6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16E5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C39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4DF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C91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E77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64E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C22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917F08"/>
    <w:multiLevelType w:val="hybridMultilevel"/>
    <w:tmpl w:val="31227508"/>
    <w:lvl w:ilvl="0" w:tplc="23F82DF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4758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0BB8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8FF6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2E21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623A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069F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4040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C11E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EC637B"/>
    <w:multiLevelType w:val="hybridMultilevel"/>
    <w:tmpl w:val="85A45EA0"/>
    <w:lvl w:ilvl="0" w:tplc="B1F0FC3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AE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A43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E5C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602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264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E88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4CD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E65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22647F"/>
    <w:multiLevelType w:val="hybridMultilevel"/>
    <w:tmpl w:val="5DB66D42"/>
    <w:lvl w:ilvl="0" w:tplc="DD7C8BA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0CC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03A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80D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873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42F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8DD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A38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010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39"/>
    <w:rsid w:val="001F39D5"/>
    <w:rsid w:val="00203434"/>
    <w:rsid w:val="00211CD2"/>
    <w:rsid w:val="0032015F"/>
    <w:rsid w:val="00344CEF"/>
    <w:rsid w:val="003901C3"/>
    <w:rsid w:val="003B4477"/>
    <w:rsid w:val="004A7CC7"/>
    <w:rsid w:val="005F64F5"/>
    <w:rsid w:val="00644E84"/>
    <w:rsid w:val="006878C7"/>
    <w:rsid w:val="006A443E"/>
    <w:rsid w:val="00764ED5"/>
    <w:rsid w:val="0077672E"/>
    <w:rsid w:val="007D2B30"/>
    <w:rsid w:val="00842279"/>
    <w:rsid w:val="00867963"/>
    <w:rsid w:val="00894457"/>
    <w:rsid w:val="008C4F62"/>
    <w:rsid w:val="008F1576"/>
    <w:rsid w:val="008F5DEF"/>
    <w:rsid w:val="00BA697D"/>
    <w:rsid w:val="00CC7D18"/>
    <w:rsid w:val="00D36D71"/>
    <w:rsid w:val="00E33ECE"/>
    <w:rsid w:val="00E40180"/>
    <w:rsid w:val="00F47AAB"/>
    <w:rsid w:val="00F50BBA"/>
    <w:rsid w:val="00F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6C21"/>
  <w15:docId w15:val="{197B3383-06FE-4D4D-A069-65627FC4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5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6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uiPriority w:val="22"/>
    <w:qFormat/>
    <w:rsid w:val="00BA697D"/>
    <w:rPr>
      <w:b/>
      <w:bCs/>
    </w:rPr>
  </w:style>
  <w:style w:type="paragraph" w:styleId="NormaleWeb">
    <w:name w:val="Normal (Web)"/>
    <w:basedOn w:val="Normale"/>
    <w:uiPriority w:val="99"/>
    <w:rsid w:val="00BA697D"/>
    <w:pPr>
      <w:suppressAutoHyphens/>
      <w:spacing w:before="280" w:after="280" w:line="240" w:lineRule="auto"/>
      <w:ind w:left="0" w:firstLine="0"/>
    </w:pPr>
    <w:rPr>
      <w:rFonts w:ascii="Verdana" w:hAnsi="Verdana" w:cs="Verdana"/>
      <w:sz w:val="15"/>
      <w:szCs w:val="15"/>
      <w:lang w:eastAsia="ar-SA"/>
    </w:rPr>
  </w:style>
  <w:style w:type="character" w:customStyle="1" w:styleId="Caratteredellanota">
    <w:name w:val="Carattere della nota"/>
    <w:rsid w:val="00BA697D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BA697D"/>
    <w:pPr>
      <w:suppressAutoHyphens/>
      <w:spacing w:after="0" w:line="240" w:lineRule="auto"/>
      <w:ind w:left="0" w:firstLine="0"/>
    </w:pPr>
    <w:rPr>
      <w:color w:val="auto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A69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C4F62"/>
    <w:pPr>
      <w:spacing w:after="0" w:line="240" w:lineRule="auto"/>
      <w:ind w:left="720" w:firstLine="0"/>
      <w:contextualSpacing/>
    </w:pPr>
    <w:rPr>
      <w:color w:val="auto"/>
      <w:szCs w:val="24"/>
    </w:rPr>
  </w:style>
  <w:style w:type="paragraph" w:customStyle="1" w:styleId="Corpodeltesto21">
    <w:name w:val="Corpo del testo 21"/>
    <w:basedOn w:val="Normale"/>
    <w:rsid w:val="008C4F62"/>
    <w:pPr>
      <w:suppressAutoHyphens/>
      <w:spacing w:after="0" w:line="240" w:lineRule="auto"/>
      <w:ind w:left="0" w:firstLine="0"/>
      <w:jc w:val="both"/>
    </w:pPr>
    <w:rPr>
      <w:rFonts w:ascii="Arial" w:hAnsi="Arial" w:cs="Arial"/>
      <w:color w:val="auto"/>
      <w:szCs w:val="24"/>
      <w:lang w:eastAsia="ar-SA"/>
    </w:rPr>
  </w:style>
  <w:style w:type="paragraph" w:customStyle="1" w:styleId="Default">
    <w:name w:val="Default"/>
    <w:rsid w:val="008C4F6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6A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educativo-didattica  A</vt:lpstr>
    </vt:vector>
  </TitlesOfParts>
  <Company>HP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educativo-didattica  A</dc:title>
  <dc:subject/>
  <dc:creator>UTENTE04</dc:creator>
  <cp:keywords/>
  <cp:lastModifiedBy>Daniela Pergola</cp:lastModifiedBy>
  <cp:revision>4</cp:revision>
  <cp:lastPrinted>2022-10-18T15:10:00Z</cp:lastPrinted>
  <dcterms:created xsi:type="dcterms:W3CDTF">2022-10-18T15:09:00Z</dcterms:created>
  <dcterms:modified xsi:type="dcterms:W3CDTF">2022-10-18T15:15:00Z</dcterms:modified>
</cp:coreProperties>
</file>